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CDAC" w14:textId="77777777" w:rsidR="005B42A6" w:rsidRPr="00F26AA9" w:rsidRDefault="00693B95" w:rsidP="00693B95">
      <w:pPr>
        <w:tabs>
          <w:tab w:val="left" w:pos="284"/>
        </w:tabs>
        <w:spacing w:after="0"/>
        <w:ind w:left="284" w:right="-993"/>
        <w:rPr>
          <w:rFonts w:ascii="Verdana" w:hAnsi="Verdana" w:cs="Verdana"/>
          <w:b/>
          <w:bCs/>
          <w:color w:val="002060"/>
          <w:sz w:val="34"/>
          <w:szCs w:val="34"/>
          <w:lang w:val="en-GB"/>
        </w:rPr>
      </w:pPr>
      <w:bookmarkStart w:id="0" w:name="OLE_LINK1"/>
      <w:bookmarkStart w:id="1" w:name="OLE_LINK2"/>
      <w:r>
        <w:rPr>
          <w:rFonts w:ascii="Verdana" w:hAnsi="Verdana" w:cs="Verdana"/>
          <w:b/>
          <w:bCs/>
          <w:color w:val="002060"/>
          <w:sz w:val="34"/>
          <w:szCs w:val="34"/>
          <w:lang w:val="en-GB"/>
        </w:rPr>
        <w:tab/>
      </w:r>
      <w:r>
        <w:rPr>
          <w:rFonts w:ascii="Verdana" w:hAnsi="Verdana" w:cs="Verdana"/>
          <w:b/>
          <w:bCs/>
          <w:color w:val="002060"/>
          <w:sz w:val="34"/>
          <w:szCs w:val="34"/>
          <w:lang w:val="en-GB"/>
        </w:rPr>
        <w:tab/>
      </w:r>
      <w:commentRangeStart w:id="2"/>
      <w:r w:rsidR="005B42A6" w:rsidRPr="00F26AA9">
        <w:rPr>
          <w:rFonts w:ascii="Verdana" w:hAnsi="Verdana" w:cs="Verdana"/>
          <w:b/>
          <w:bCs/>
          <w:color w:val="002060"/>
          <w:sz w:val="34"/>
          <w:szCs w:val="34"/>
          <w:lang w:val="en-GB"/>
        </w:rPr>
        <w:t>LEARNING AGREEMENT FOR STUDIES</w:t>
      </w:r>
      <w:commentRangeEnd w:id="2"/>
      <w:r w:rsidR="003445CB">
        <w:rPr>
          <w:rStyle w:val="Verwijzingopmerking"/>
        </w:rPr>
        <w:commentReference w:id="2"/>
      </w:r>
    </w:p>
    <w:bookmarkEnd w:id="0"/>
    <w:bookmarkEnd w:id="1"/>
    <w:p w14:paraId="52D9F7AE" w14:textId="77777777" w:rsidR="005B42A6" w:rsidRDefault="005B42A6" w:rsidP="00F26AA9">
      <w:pPr>
        <w:tabs>
          <w:tab w:val="left" w:pos="709"/>
        </w:tabs>
        <w:spacing w:after="0"/>
        <w:ind w:left="-142" w:right="-993"/>
        <w:jc w:val="center"/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</w:pPr>
    </w:p>
    <w:p w14:paraId="0EFFB0E5" w14:textId="77777777" w:rsidR="005B42A6" w:rsidRDefault="005B42A6" w:rsidP="00693B95">
      <w:pPr>
        <w:tabs>
          <w:tab w:val="left" w:pos="709"/>
        </w:tabs>
        <w:spacing w:after="0"/>
        <w:ind w:left="142" w:right="-993"/>
        <w:jc w:val="left"/>
        <w:rPr>
          <w:rFonts w:ascii="Verdana" w:hAnsi="Verdana" w:cs="Verdana"/>
          <w:b/>
          <w:bCs/>
          <w:color w:val="002060"/>
          <w:sz w:val="36"/>
          <w:szCs w:val="36"/>
          <w:lang w:val="en-GB"/>
        </w:rPr>
      </w:pPr>
      <w:r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  <w:t>Student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2549"/>
        <w:gridCol w:w="1846"/>
        <w:gridCol w:w="3118"/>
      </w:tblGrid>
      <w:tr w:rsidR="005B42A6" w14:paraId="67DF644C" w14:textId="77777777" w:rsidTr="00C32293">
        <w:trPr>
          <w:trHeight w:val="70"/>
        </w:trPr>
        <w:tc>
          <w:tcPr>
            <w:tcW w:w="1672" w:type="dxa"/>
          </w:tcPr>
          <w:p w14:paraId="0231FD23" w14:textId="77777777" w:rsidR="005B42A6" w:rsidRDefault="005B42A6" w:rsidP="00CC5249">
            <w:pPr>
              <w:spacing w:before="60" w:after="6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Last name(s)</w:t>
            </w:r>
          </w:p>
        </w:tc>
        <w:tc>
          <w:tcPr>
            <w:tcW w:w="2549" w:type="dxa"/>
          </w:tcPr>
          <w:p w14:paraId="52C8E72E" w14:textId="77777777" w:rsidR="005B42A6" w:rsidRPr="00FC08C7" w:rsidRDefault="005B42A6" w:rsidP="00FC08C7">
            <w:pPr>
              <w:spacing w:before="60" w:after="60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nl-NL"/>
              </w:rPr>
            </w:pPr>
          </w:p>
        </w:tc>
        <w:tc>
          <w:tcPr>
            <w:tcW w:w="1846" w:type="dxa"/>
          </w:tcPr>
          <w:p w14:paraId="0059A3C9" w14:textId="77777777" w:rsidR="005B42A6" w:rsidRDefault="005B42A6" w:rsidP="00CC5249">
            <w:pPr>
              <w:spacing w:before="60" w:after="6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9ED18DC" w14:textId="77777777" w:rsidR="005B42A6" w:rsidRPr="00FC08C7" w:rsidRDefault="005B42A6" w:rsidP="00FC08C7">
            <w:pPr>
              <w:spacing w:before="60" w:after="60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nl-NL"/>
              </w:rPr>
            </w:pPr>
          </w:p>
        </w:tc>
      </w:tr>
      <w:tr w:rsidR="00F26AA9" w14:paraId="16E4FBA1" w14:textId="77777777" w:rsidTr="00693B95">
        <w:trPr>
          <w:trHeight w:val="70"/>
        </w:trPr>
        <w:tc>
          <w:tcPr>
            <w:tcW w:w="1672" w:type="dxa"/>
          </w:tcPr>
          <w:p w14:paraId="00179E8E" w14:textId="77777777" w:rsidR="00F26AA9" w:rsidRDefault="00F26AA9" w:rsidP="00F26AA9">
            <w:pPr>
              <w:spacing w:before="60" w:after="6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2549" w:type="dxa"/>
          </w:tcPr>
          <w:p w14:paraId="252A67CF" w14:textId="77777777" w:rsidR="00F26AA9" w:rsidRPr="00FC08C7" w:rsidRDefault="00F26AA9" w:rsidP="00F26AA9">
            <w:pPr>
              <w:spacing w:before="60" w:after="60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nl-NL"/>
              </w:rPr>
            </w:pPr>
          </w:p>
        </w:tc>
        <w:tc>
          <w:tcPr>
            <w:tcW w:w="1846" w:type="dxa"/>
          </w:tcPr>
          <w:p w14:paraId="66DD28D8" w14:textId="77777777" w:rsidR="00F26AA9" w:rsidRDefault="00F26AA9" w:rsidP="00F26AA9">
            <w:pPr>
              <w:spacing w:before="60" w:after="6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3118" w:type="dxa"/>
          </w:tcPr>
          <w:p w14:paraId="4D74DA3C" w14:textId="5DA39EA4" w:rsidR="00F26AA9" w:rsidRPr="00FC08C7" w:rsidRDefault="00CD5C1D" w:rsidP="00C32293">
            <w:pPr>
              <w:spacing w:before="60" w:after="60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nl-NL"/>
              </w:rPr>
            </w:pPr>
            <w:r>
              <w:rPr>
                <w:rFonts w:ascii="Verdana" w:hAnsi="Verdana" w:cs="Verdana"/>
                <w:color w:val="002060"/>
                <w:sz w:val="20"/>
                <w:szCs w:val="20"/>
                <w:lang w:val="nl-NL"/>
              </w:rPr>
              <w:t>2022/2023</w:t>
            </w:r>
          </w:p>
        </w:tc>
      </w:tr>
      <w:tr w:rsidR="00F26AA9" w14:paraId="64C82DDD" w14:textId="77777777" w:rsidTr="00693B95">
        <w:trPr>
          <w:gridAfter w:val="2"/>
          <w:wAfter w:w="4964" w:type="dxa"/>
        </w:trPr>
        <w:tc>
          <w:tcPr>
            <w:tcW w:w="1672" w:type="dxa"/>
          </w:tcPr>
          <w:p w14:paraId="6995FC12" w14:textId="77777777" w:rsidR="00F26AA9" w:rsidRDefault="00F26AA9" w:rsidP="00F26AA9">
            <w:pPr>
              <w:spacing w:before="60" w:after="60"/>
              <w:ind w:right="-992"/>
              <w:jc w:val="left"/>
              <w:rPr>
                <w:rFonts w:ascii="Verdana" w:hAnsi="Verdana" w:cs="Verdana"/>
                <w:sz w:val="20"/>
                <w:szCs w:val="20"/>
                <w:lang w:val="en-GB"/>
              </w:rPr>
            </w:pPr>
            <w:commentRangeStart w:id="3"/>
            <w:r>
              <w:rPr>
                <w:rFonts w:ascii="Verdana" w:hAnsi="Verdana" w:cs="Verdana"/>
                <w:sz w:val="20"/>
                <w:szCs w:val="20"/>
                <w:lang w:val="en-GB"/>
              </w:rPr>
              <w:t>Study cycle</w:t>
            </w:r>
            <w:commentRangeEnd w:id="3"/>
            <w:r w:rsidR="003445CB">
              <w:rPr>
                <w:rStyle w:val="Verwijzingopmerking"/>
              </w:rPr>
              <w:commentReference w:id="3"/>
            </w:r>
          </w:p>
        </w:tc>
        <w:tc>
          <w:tcPr>
            <w:tcW w:w="2549" w:type="dxa"/>
          </w:tcPr>
          <w:p w14:paraId="39F41B4D" w14:textId="77777777" w:rsidR="00F26AA9" w:rsidRPr="00FC08C7" w:rsidRDefault="00F26AA9" w:rsidP="00F26AA9">
            <w:pPr>
              <w:spacing w:before="60" w:after="60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nl-NL"/>
              </w:rPr>
            </w:pPr>
          </w:p>
        </w:tc>
      </w:tr>
    </w:tbl>
    <w:p w14:paraId="6E946FC4" w14:textId="77777777" w:rsidR="00F26AA9" w:rsidRDefault="00F26AA9" w:rsidP="00F70F7D">
      <w:pPr>
        <w:spacing w:after="0"/>
        <w:ind w:right="-992"/>
        <w:jc w:val="left"/>
        <w:rPr>
          <w:rFonts w:ascii="Verdana" w:hAnsi="Verdana" w:cs="Verdana"/>
          <w:b/>
          <w:bCs/>
          <w:color w:val="002060"/>
          <w:sz w:val="22"/>
          <w:szCs w:val="22"/>
          <w:lang w:val="fr-BE"/>
        </w:rPr>
      </w:pPr>
    </w:p>
    <w:p w14:paraId="4F90B567" w14:textId="77777777" w:rsidR="005B42A6" w:rsidRDefault="005B42A6" w:rsidP="00693B95">
      <w:pPr>
        <w:spacing w:after="0"/>
        <w:ind w:left="142" w:right="-992"/>
        <w:jc w:val="left"/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</w:pPr>
      <w:r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  <w:t xml:space="preserve">Sending Institution 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7513"/>
      </w:tblGrid>
      <w:tr w:rsidR="008F5BB2" w14:paraId="4D4CE9C8" w14:textId="77777777" w:rsidTr="00693B95">
        <w:trPr>
          <w:trHeight w:val="371"/>
        </w:trPr>
        <w:tc>
          <w:tcPr>
            <w:tcW w:w="1672" w:type="dxa"/>
          </w:tcPr>
          <w:p w14:paraId="7D8C0C5A" w14:textId="77777777" w:rsidR="008F5BB2" w:rsidRDefault="008F5BB2" w:rsidP="00CC5249">
            <w:pPr>
              <w:spacing w:before="60" w:after="6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513" w:type="dxa"/>
          </w:tcPr>
          <w:p w14:paraId="00C2D408" w14:textId="77777777" w:rsidR="008F5BB2" w:rsidRPr="008F5BB2" w:rsidRDefault="008F5BB2" w:rsidP="00790959">
            <w:pPr>
              <w:spacing w:before="60" w:after="60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nl-NL"/>
              </w:rPr>
            </w:pPr>
            <w:r>
              <w:rPr>
                <w:rFonts w:ascii="Verdana" w:hAnsi="Verdana" w:cs="Verdana"/>
                <w:color w:val="002060"/>
                <w:sz w:val="20"/>
                <w:szCs w:val="20"/>
                <w:lang w:val="nl-NL"/>
              </w:rPr>
              <w:t>Radboud University</w:t>
            </w:r>
          </w:p>
        </w:tc>
      </w:tr>
      <w:tr w:rsidR="00F26AA9" w14:paraId="1DE5AA1C" w14:textId="77777777" w:rsidTr="00693B95">
        <w:trPr>
          <w:trHeight w:val="371"/>
        </w:trPr>
        <w:tc>
          <w:tcPr>
            <w:tcW w:w="1672" w:type="dxa"/>
          </w:tcPr>
          <w:p w14:paraId="1AB18450" w14:textId="77777777" w:rsidR="00F26AA9" w:rsidRDefault="00F26AA9" w:rsidP="00CC5249">
            <w:pPr>
              <w:spacing w:before="60" w:after="6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7513" w:type="dxa"/>
          </w:tcPr>
          <w:p w14:paraId="272DAA29" w14:textId="77777777" w:rsidR="00F26AA9" w:rsidRPr="00FC08C7" w:rsidRDefault="00F26AA9" w:rsidP="00CC5249">
            <w:pPr>
              <w:spacing w:before="60" w:after="60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nl-NL"/>
              </w:rPr>
            </w:pPr>
          </w:p>
        </w:tc>
      </w:tr>
    </w:tbl>
    <w:p w14:paraId="0EBBA507" w14:textId="77777777" w:rsidR="005B42A6" w:rsidRDefault="005B42A6" w:rsidP="00F70F7D">
      <w:pPr>
        <w:spacing w:after="0"/>
        <w:ind w:right="-992"/>
        <w:jc w:val="left"/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</w:pPr>
    </w:p>
    <w:p w14:paraId="4FB6C181" w14:textId="77777777" w:rsidR="005B42A6" w:rsidRDefault="00F26AA9" w:rsidP="00693B95">
      <w:pPr>
        <w:spacing w:after="0"/>
        <w:ind w:left="142" w:right="-992"/>
        <w:jc w:val="left"/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</w:pPr>
      <w:r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  <w:t>Host</w:t>
      </w:r>
      <w:r w:rsidR="005B42A6">
        <w:rPr>
          <w:rFonts w:ascii="Verdana" w:hAnsi="Verdana" w:cs="Verdana"/>
          <w:b/>
          <w:bCs/>
          <w:color w:val="002060"/>
          <w:sz w:val="22"/>
          <w:szCs w:val="22"/>
          <w:lang w:val="en-GB"/>
        </w:rPr>
        <w:t xml:space="preserve"> Institution 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2549"/>
        <w:gridCol w:w="1846"/>
        <w:gridCol w:w="3118"/>
      </w:tblGrid>
      <w:tr w:rsidR="00D65583" w:rsidRPr="00CD5C1D" w14:paraId="17BE854F" w14:textId="77777777" w:rsidTr="00693B95">
        <w:trPr>
          <w:trHeight w:val="466"/>
        </w:trPr>
        <w:tc>
          <w:tcPr>
            <w:tcW w:w="1672" w:type="dxa"/>
          </w:tcPr>
          <w:p w14:paraId="312A420A" w14:textId="77777777" w:rsidR="00D65583" w:rsidRDefault="00D65583" w:rsidP="00882060">
            <w:pPr>
              <w:spacing w:before="60" w:after="60"/>
              <w:ind w:right="-108"/>
              <w:jc w:val="lef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Name </w:t>
            </w:r>
            <w:r w:rsidR="00F26AA9">
              <w:rPr>
                <w:rFonts w:ascii="Verdana" w:hAnsi="Verdana" w:cs="Verdana"/>
                <w:sz w:val="20"/>
                <w:szCs w:val="20"/>
                <w:lang w:val="en-GB"/>
              </w:rPr>
              <w:t>of the host institution</w:t>
            </w:r>
          </w:p>
        </w:tc>
        <w:tc>
          <w:tcPr>
            <w:tcW w:w="7513" w:type="dxa"/>
            <w:gridSpan w:val="3"/>
          </w:tcPr>
          <w:p w14:paraId="3D343ABF" w14:textId="77777777" w:rsidR="00D65583" w:rsidRPr="00F26AA9" w:rsidRDefault="00D65583" w:rsidP="00CC5249">
            <w:pPr>
              <w:spacing w:before="60" w:after="60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en-GB"/>
              </w:rPr>
            </w:pPr>
          </w:p>
        </w:tc>
      </w:tr>
      <w:tr w:rsidR="00D65583" w14:paraId="4E514463" w14:textId="77777777" w:rsidTr="00693B95">
        <w:tc>
          <w:tcPr>
            <w:tcW w:w="1672" w:type="dxa"/>
          </w:tcPr>
          <w:p w14:paraId="030CEBF7" w14:textId="77777777" w:rsidR="00D65583" w:rsidRDefault="00F26AA9" w:rsidP="00882060">
            <w:pPr>
              <w:spacing w:before="60" w:after="60"/>
              <w:ind w:right="-108"/>
              <w:jc w:val="lef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City</w:t>
            </w:r>
          </w:p>
        </w:tc>
        <w:tc>
          <w:tcPr>
            <w:tcW w:w="2549" w:type="dxa"/>
          </w:tcPr>
          <w:p w14:paraId="21C5020D" w14:textId="77777777" w:rsidR="00D65583" w:rsidRPr="00FC08C7" w:rsidRDefault="00D65583" w:rsidP="00FC08C7">
            <w:pPr>
              <w:spacing w:before="60" w:after="60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nl-NL"/>
              </w:rPr>
            </w:pPr>
          </w:p>
        </w:tc>
        <w:tc>
          <w:tcPr>
            <w:tcW w:w="1846" w:type="dxa"/>
          </w:tcPr>
          <w:p w14:paraId="1DEC83B8" w14:textId="77777777" w:rsidR="00D65583" w:rsidRDefault="00F26AA9" w:rsidP="00CC5249">
            <w:pPr>
              <w:spacing w:before="60" w:after="60"/>
              <w:ind w:right="-993"/>
              <w:jc w:val="left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118" w:type="dxa"/>
          </w:tcPr>
          <w:p w14:paraId="1585EFE8" w14:textId="77777777" w:rsidR="00D65583" w:rsidRPr="00882060" w:rsidRDefault="00D65583" w:rsidP="00CC5249">
            <w:pPr>
              <w:spacing w:before="60" w:after="60"/>
              <w:jc w:val="left"/>
              <w:rPr>
                <w:rFonts w:ascii="Verdana" w:hAnsi="Verdana" w:cs="Verdana"/>
                <w:color w:val="002060"/>
                <w:sz w:val="20"/>
                <w:szCs w:val="20"/>
                <w:lang w:val="en-US"/>
              </w:rPr>
            </w:pPr>
          </w:p>
        </w:tc>
      </w:tr>
    </w:tbl>
    <w:p w14:paraId="1EB97125" w14:textId="77777777" w:rsidR="005B42A6" w:rsidRDefault="005B42A6" w:rsidP="00F70F7D">
      <w:pPr>
        <w:pStyle w:val="Text4"/>
        <w:spacing w:after="0"/>
        <w:ind w:left="0"/>
        <w:rPr>
          <w:rFonts w:cs="Times New Roman"/>
          <w:lang w:val="en-GB"/>
        </w:rPr>
      </w:pPr>
    </w:p>
    <w:p w14:paraId="4B36507D" w14:textId="77777777" w:rsidR="005B42A6" w:rsidRDefault="005B42A6" w:rsidP="00F70F7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Verdana"/>
          <w:lang w:val="en-GB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55"/>
        <w:gridCol w:w="2557"/>
        <w:gridCol w:w="2126"/>
      </w:tblGrid>
      <w:tr w:rsidR="00F26AA9" w:rsidRPr="00CD5C1D" w14:paraId="196C6BB6" w14:textId="77777777" w:rsidTr="00693B95">
        <w:trPr>
          <w:trHeight w:val="644"/>
        </w:trPr>
        <w:tc>
          <w:tcPr>
            <w:tcW w:w="9214" w:type="dxa"/>
            <w:gridSpan w:val="4"/>
          </w:tcPr>
          <w:p w14:paraId="7DBAA027" w14:textId="77777777" w:rsidR="00F26AA9" w:rsidRPr="00F26AA9" w:rsidRDefault="00F26AA9" w:rsidP="00F26AA9">
            <w:pPr>
              <w:pStyle w:val="Tekstopmerking"/>
              <w:spacing w:after="0"/>
              <w:jc w:val="left"/>
              <w:rPr>
                <w:rFonts w:ascii="Verdana" w:hAnsi="Verdana" w:cs="Verdana"/>
                <w:lang w:val="en-GB"/>
              </w:rPr>
            </w:pPr>
            <w:r w:rsidRPr="00F26AA9">
              <w:rPr>
                <w:rFonts w:ascii="Verdana" w:hAnsi="Verdana" w:cs="Verdana"/>
                <w:b/>
                <w:bCs/>
                <w:lang w:val="en-GB"/>
              </w:rPr>
              <w:t>Planned period of the study abroad</w:t>
            </w:r>
            <w:r w:rsidRPr="00F26AA9">
              <w:rPr>
                <w:rFonts w:ascii="Verdana" w:hAnsi="Verdana" w:cs="Verdana"/>
                <w:lang w:val="en-GB"/>
              </w:rPr>
              <w:t>:</w:t>
            </w:r>
          </w:p>
          <w:p w14:paraId="7B9EE2B6" w14:textId="77777777" w:rsidR="00F26AA9" w:rsidRPr="00F26AA9" w:rsidRDefault="00F26AA9" w:rsidP="00F26AA9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commentRangeStart w:id="4"/>
            <w:r w:rsidRPr="00F26AA9">
              <w:rPr>
                <w:rFonts w:ascii="Verdana" w:hAnsi="Verdana" w:cs="Verdana"/>
                <w:sz w:val="20"/>
                <w:szCs w:val="20"/>
                <w:lang w:val="en-GB"/>
              </w:rPr>
              <w:t>from [day/month/year] ….….............…. till [day/month/year] ………..............…</w:t>
            </w:r>
            <w:commentRangeEnd w:id="4"/>
            <w:r w:rsidR="008E05BB">
              <w:rPr>
                <w:rStyle w:val="Verwijzingopmerking"/>
              </w:rPr>
              <w:commentReference w:id="4"/>
            </w:r>
          </w:p>
        </w:tc>
      </w:tr>
      <w:tr w:rsidR="005B42A6" w14:paraId="270EBDDA" w14:textId="77777777" w:rsidTr="00693B95">
        <w:tc>
          <w:tcPr>
            <w:tcW w:w="1276" w:type="dxa"/>
          </w:tcPr>
          <w:p w14:paraId="6F6CE7E0" w14:textId="77777777" w:rsidR="005B42A6" w:rsidRPr="00F26AA9" w:rsidRDefault="00F26AA9" w:rsidP="00F26AA9">
            <w:pPr>
              <w:spacing w:after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commentRangeStart w:id="5"/>
            <w:r w:rsidRPr="00F26AA9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Course code</w:t>
            </w:r>
            <w:commentRangeEnd w:id="5"/>
            <w:r w:rsidR="008E05BB">
              <w:rPr>
                <w:rStyle w:val="Verwijzingopmerking"/>
              </w:rPr>
              <w:commentReference w:id="5"/>
            </w:r>
          </w:p>
        </w:tc>
        <w:tc>
          <w:tcPr>
            <w:tcW w:w="3255" w:type="dxa"/>
          </w:tcPr>
          <w:p w14:paraId="40087682" w14:textId="77777777" w:rsidR="005B42A6" w:rsidRPr="00F26AA9" w:rsidRDefault="00F26AA9" w:rsidP="00F26AA9">
            <w:pPr>
              <w:spacing w:after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F26AA9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2557" w:type="dxa"/>
          </w:tcPr>
          <w:p w14:paraId="1FB73611" w14:textId="77777777" w:rsidR="005B42A6" w:rsidRPr="00F26AA9" w:rsidRDefault="00F26AA9" w:rsidP="00693B95">
            <w:pPr>
              <w:spacing w:after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F26AA9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Level of the course</w:t>
            </w:r>
            <w:r w:rsidR="00693B95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(BA or MA)</w:t>
            </w:r>
          </w:p>
        </w:tc>
        <w:tc>
          <w:tcPr>
            <w:tcW w:w="2126" w:type="dxa"/>
          </w:tcPr>
          <w:p w14:paraId="52A1DFAC" w14:textId="77777777" w:rsidR="005B42A6" w:rsidRPr="00F26AA9" w:rsidRDefault="00F26AA9" w:rsidP="00F26AA9">
            <w:pPr>
              <w:spacing w:after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commentRangeStart w:id="6"/>
            <w:r w:rsidRPr="00F26AA9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Number of ECTS credits</w:t>
            </w:r>
            <w:r w:rsidRPr="00F26AA9">
              <w:rPr>
                <w:rStyle w:val="Voetnootmarkering"/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footnoteReference w:id="1"/>
            </w:r>
            <w:commentRangeEnd w:id="6"/>
            <w:r w:rsidR="00FF1410">
              <w:rPr>
                <w:rStyle w:val="Verwijzingopmerking"/>
              </w:rPr>
              <w:commentReference w:id="6"/>
            </w:r>
          </w:p>
        </w:tc>
      </w:tr>
      <w:tr w:rsidR="005B42A6" w14:paraId="66F30B9D" w14:textId="77777777" w:rsidTr="00693B95">
        <w:trPr>
          <w:trHeight w:val="473"/>
        </w:trPr>
        <w:tc>
          <w:tcPr>
            <w:tcW w:w="1276" w:type="dxa"/>
          </w:tcPr>
          <w:p w14:paraId="7B960B0A" w14:textId="77777777" w:rsidR="005B42A6" w:rsidRPr="00F26AA9" w:rsidRDefault="005B42A6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46327D56" w14:textId="77777777" w:rsidR="005B42A6" w:rsidRPr="00F26AA9" w:rsidRDefault="005B42A6" w:rsidP="00CC5249">
            <w:pPr>
              <w:pStyle w:val="Tekstopmerking"/>
              <w:spacing w:before="60" w:after="60"/>
              <w:rPr>
                <w:rFonts w:ascii="Verdana" w:hAnsi="Verdana" w:cs="Verdana"/>
                <w:iCs/>
                <w:lang w:val="en-US"/>
              </w:rPr>
            </w:pPr>
          </w:p>
        </w:tc>
        <w:tc>
          <w:tcPr>
            <w:tcW w:w="2557" w:type="dxa"/>
          </w:tcPr>
          <w:p w14:paraId="19FF2C14" w14:textId="77777777" w:rsidR="005B42A6" w:rsidRPr="00F26AA9" w:rsidRDefault="005B42A6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D4ABAF4" w14:textId="77777777" w:rsidR="005B42A6" w:rsidRPr="00F26AA9" w:rsidRDefault="005B42A6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</w:tr>
      <w:tr w:rsidR="005B42A6" w14:paraId="1BA5A959" w14:textId="77777777" w:rsidTr="00693B95">
        <w:trPr>
          <w:trHeight w:val="473"/>
        </w:trPr>
        <w:tc>
          <w:tcPr>
            <w:tcW w:w="1276" w:type="dxa"/>
          </w:tcPr>
          <w:p w14:paraId="1511724F" w14:textId="77777777" w:rsidR="005B42A6" w:rsidRPr="00F26AA9" w:rsidRDefault="005B42A6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595B063B" w14:textId="77777777" w:rsidR="005B42A6" w:rsidRPr="00F26AA9" w:rsidRDefault="005B42A6" w:rsidP="00CC5249">
            <w:pPr>
              <w:pStyle w:val="Tekstopmerking"/>
              <w:spacing w:before="60" w:after="60"/>
              <w:rPr>
                <w:rFonts w:ascii="Verdana" w:hAnsi="Verdana" w:cs="Verdana"/>
                <w:iCs/>
                <w:lang w:val="en-US"/>
              </w:rPr>
            </w:pPr>
          </w:p>
        </w:tc>
        <w:tc>
          <w:tcPr>
            <w:tcW w:w="2557" w:type="dxa"/>
          </w:tcPr>
          <w:p w14:paraId="140AF4DB" w14:textId="77777777" w:rsidR="005B42A6" w:rsidRPr="00F26AA9" w:rsidRDefault="005B42A6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3602CDC" w14:textId="77777777" w:rsidR="005B42A6" w:rsidRPr="00F26AA9" w:rsidRDefault="005B42A6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</w:tr>
      <w:tr w:rsidR="005B42A6" w14:paraId="246361BF" w14:textId="77777777" w:rsidTr="00693B95">
        <w:trPr>
          <w:trHeight w:val="473"/>
        </w:trPr>
        <w:tc>
          <w:tcPr>
            <w:tcW w:w="1276" w:type="dxa"/>
          </w:tcPr>
          <w:p w14:paraId="3D5E825D" w14:textId="77777777" w:rsidR="005B42A6" w:rsidRPr="00F26AA9" w:rsidRDefault="005B42A6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6DBC0B1D" w14:textId="77777777" w:rsidR="005B42A6" w:rsidRPr="00F26AA9" w:rsidRDefault="005B42A6" w:rsidP="00CC5249">
            <w:pPr>
              <w:pStyle w:val="Tekstopmerking"/>
              <w:spacing w:before="60" w:after="60"/>
              <w:rPr>
                <w:rFonts w:ascii="Verdana" w:hAnsi="Verdana" w:cs="Verdana"/>
                <w:iCs/>
                <w:lang w:val="en-US"/>
              </w:rPr>
            </w:pPr>
          </w:p>
        </w:tc>
        <w:tc>
          <w:tcPr>
            <w:tcW w:w="2557" w:type="dxa"/>
          </w:tcPr>
          <w:p w14:paraId="620355DD" w14:textId="77777777" w:rsidR="005B42A6" w:rsidRPr="00F26AA9" w:rsidRDefault="005B42A6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501E2B7" w14:textId="77777777" w:rsidR="005B42A6" w:rsidRPr="00F26AA9" w:rsidRDefault="005B42A6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</w:tr>
      <w:tr w:rsidR="005B42A6" w14:paraId="316E3003" w14:textId="77777777" w:rsidTr="00693B95">
        <w:trPr>
          <w:trHeight w:val="473"/>
        </w:trPr>
        <w:tc>
          <w:tcPr>
            <w:tcW w:w="1276" w:type="dxa"/>
          </w:tcPr>
          <w:p w14:paraId="13A99902" w14:textId="77777777" w:rsidR="005B42A6" w:rsidRPr="00F26AA9" w:rsidRDefault="005B42A6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6C5F932D" w14:textId="77777777" w:rsidR="005B42A6" w:rsidRPr="00F26AA9" w:rsidRDefault="005B42A6" w:rsidP="00CC5249">
            <w:pPr>
              <w:pStyle w:val="Tekstopmerking"/>
              <w:spacing w:before="60" w:after="60"/>
              <w:rPr>
                <w:rFonts w:ascii="Verdana" w:hAnsi="Verdana" w:cs="Verdana"/>
                <w:iCs/>
                <w:lang w:val="en-US"/>
              </w:rPr>
            </w:pPr>
          </w:p>
        </w:tc>
        <w:tc>
          <w:tcPr>
            <w:tcW w:w="2557" w:type="dxa"/>
          </w:tcPr>
          <w:p w14:paraId="299E210E" w14:textId="77777777" w:rsidR="005B42A6" w:rsidRPr="00F26AA9" w:rsidRDefault="005B42A6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266EBBB" w14:textId="77777777" w:rsidR="005B42A6" w:rsidRPr="00F26AA9" w:rsidRDefault="005B42A6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</w:tr>
      <w:tr w:rsidR="00D245CB" w14:paraId="5067FDBD" w14:textId="77777777" w:rsidTr="00693B95">
        <w:trPr>
          <w:trHeight w:val="473"/>
        </w:trPr>
        <w:tc>
          <w:tcPr>
            <w:tcW w:w="1276" w:type="dxa"/>
          </w:tcPr>
          <w:p w14:paraId="6B34BD14" w14:textId="77777777" w:rsidR="00D245CB" w:rsidRPr="00F26AA9" w:rsidRDefault="00D245CB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614687DF" w14:textId="77777777" w:rsidR="00D245CB" w:rsidRPr="00F26AA9" w:rsidRDefault="00D245CB" w:rsidP="00CC5249">
            <w:pPr>
              <w:pStyle w:val="Tekstopmerking"/>
              <w:spacing w:before="60" w:after="60"/>
              <w:rPr>
                <w:rFonts w:ascii="Verdana" w:hAnsi="Verdana" w:cs="Verdana"/>
                <w:iCs/>
                <w:lang w:val="en-US"/>
              </w:rPr>
            </w:pPr>
          </w:p>
        </w:tc>
        <w:tc>
          <w:tcPr>
            <w:tcW w:w="2557" w:type="dxa"/>
          </w:tcPr>
          <w:p w14:paraId="69D76D85" w14:textId="77777777" w:rsidR="00D245CB" w:rsidRPr="00F26AA9" w:rsidRDefault="00D245CB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8917CA8" w14:textId="77777777" w:rsidR="00D245CB" w:rsidRPr="00F26AA9" w:rsidRDefault="00D245CB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</w:tr>
      <w:tr w:rsidR="00D245CB" w14:paraId="6D7D7DD6" w14:textId="77777777" w:rsidTr="00693B95">
        <w:trPr>
          <w:trHeight w:val="473"/>
        </w:trPr>
        <w:tc>
          <w:tcPr>
            <w:tcW w:w="1276" w:type="dxa"/>
          </w:tcPr>
          <w:p w14:paraId="407E2B27" w14:textId="77777777" w:rsidR="00D245CB" w:rsidRPr="00F26AA9" w:rsidRDefault="00D245CB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</w:tcPr>
          <w:p w14:paraId="434A5BCC" w14:textId="77777777" w:rsidR="00D245CB" w:rsidRPr="00F26AA9" w:rsidRDefault="00D245CB" w:rsidP="00CC5249">
            <w:pPr>
              <w:pStyle w:val="Tekstopmerking"/>
              <w:spacing w:before="60" w:after="60"/>
              <w:rPr>
                <w:rFonts w:ascii="Verdana" w:hAnsi="Verdana" w:cs="Verdana"/>
                <w:iCs/>
                <w:lang w:val="en-US"/>
              </w:rPr>
            </w:pPr>
          </w:p>
        </w:tc>
        <w:tc>
          <w:tcPr>
            <w:tcW w:w="2557" w:type="dxa"/>
          </w:tcPr>
          <w:p w14:paraId="16B078C7" w14:textId="77777777" w:rsidR="00D245CB" w:rsidRPr="00F26AA9" w:rsidRDefault="00D245CB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B1631B4" w14:textId="77777777" w:rsidR="00D245CB" w:rsidRPr="00F26AA9" w:rsidRDefault="00D245CB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</w:tr>
      <w:tr w:rsidR="00CC5249" w14:paraId="099F878F" w14:textId="77777777" w:rsidTr="00693B95">
        <w:trPr>
          <w:trHeight w:val="332"/>
        </w:trPr>
        <w:tc>
          <w:tcPr>
            <w:tcW w:w="7088" w:type="dxa"/>
            <w:gridSpan w:val="3"/>
          </w:tcPr>
          <w:p w14:paraId="02516478" w14:textId="77777777" w:rsidR="00CC5249" w:rsidRPr="00F26AA9" w:rsidRDefault="00F26AA9" w:rsidP="00CC5249">
            <w:pPr>
              <w:spacing w:before="60" w:after="60"/>
              <w:jc w:val="right"/>
              <w:rPr>
                <w:rFonts w:ascii="Verdana" w:hAnsi="Verdana" w:cs="Verdana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iCs/>
                <w:sz w:val="20"/>
                <w:szCs w:val="20"/>
                <w:lang w:val="en-US"/>
              </w:rPr>
              <w:t>Total of ECTS credits</w:t>
            </w:r>
          </w:p>
        </w:tc>
        <w:tc>
          <w:tcPr>
            <w:tcW w:w="2126" w:type="dxa"/>
          </w:tcPr>
          <w:p w14:paraId="07880E76" w14:textId="77777777" w:rsidR="00CC5249" w:rsidRPr="00F26AA9" w:rsidRDefault="00CC5249" w:rsidP="00CC5249">
            <w:pPr>
              <w:spacing w:before="60" w:after="60"/>
              <w:rPr>
                <w:rFonts w:ascii="Verdana" w:hAnsi="Verdana" w:cs="Verdana"/>
                <w:iCs/>
                <w:sz w:val="20"/>
                <w:szCs w:val="20"/>
                <w:lang w:val="en-US"/>
              </w:rPr>
            </w:pPr>
          </w:p>
        </w:tc>
      </w:tr>
    </w:tbl>
    <w:p w14:paraId="48203662" w14:textId="77777777" w:rsidR="00CC5249" w:rsidRDefault="00CC5249" w:rsidP="00F70F7D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sz w:val="16"/>
          <w:szCs w:val="16"/>
          <w:lang w:val="en-GB"/>
        </w:rPr>
      </w:pPr>
    </w:p>
    <w:tbl>
      <w:tblPr>
        <w:tblpPr w:leftFromText="141" w:rightFromText="141" w:vertAnchor="text" w:horzAnchor="margin" w:tblpX="134" w:tblpY="109"/>
        <w:tblW w:w="9206" w:type="dxa"/>
        <w:tblLayout w:type="fixed"/>
        <w:tblLook w:val="0000" w:firstRow="0" w:lastRow="0" w:firstColumn="0" w:lastColumn="0" w:noHBand="0" w:noVBand="0"/>
      </w:tblPr>
      <w:tblGrid>
        <w:gridCol w:w="9206"/>
      </w:tblGrid>
      <w:tr w:rsidR="00693B95" w:rsidRPr="00CD5C1D" w14:paraId="4EEA51D6" w14:textId="77777777" w:rsidTr="00693B95"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1617" w14:textId="77777777" w:rsidR="00693B95" w:rsidRDefault="00693B95" w:rsidP="00693B95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Name of the student:</w:t>
            </w:r>
          </w:p>
          <w:p w14:paraId="3B031DB0" w14:textId="77777777" w:rsidR="00693B95" w:rsidRDefault="00693B95" w:rsidP="00693B95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  <w:p w14:paraId="0196BEA9" w14:textId="77777777" w:rsidR="00693B95" w:rsidRDefault="00693B95" w:rsidP="00693B95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  <w:p w14:paraId="0F1D0515" w14:textId="77777777" w:rsidR="00693B95" w:rsidRDefault="00693B95" w:rsidP="00693B95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  <w:p w14:paraId="6758A622" w14:textId="77777777" w:rsidR="00693B95" w:rsidRDefault="00693B95" w:rsidP="00693B95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Student’s signature</w:t>
            </w:r>
            <w:r>
              <w:rPr>
                <w:rStyle w:val="Voetnootmarkering"/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  <w:t>Date: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</w:p>
        </w:tc>
      </w:tr>
      <w:tr w:rsidR="00693B95" w14:paraId="781A02DB" w14:textId="77777777" w:rsidTr="00693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9206" w:type="dxa"/>
            <w:tcBorders>
              <w:top w:val="single" w:sz="6" w:space="0" w:color="auto"/>
              <w:bottom w:val="single" w:sz="6" w:space="0" w:color="auto"/>
            </w:tcBorders>
          </w:tcPr>
          <w:p w14:paraId="0E525B0F" w14:textId="77777777" w:rsidR="00693B95" w:rsidRDefault="00693B95" w:rsidP="00693B95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Name of the responsible person at the </w:t>
            </w:r>
            <w:commentRangeStart w:id="7"/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sending institution:</w:t>
            </w:r>
            <w:commentRangeEnd w:id="7"/>
            <w:r w:rsidR="003445CB">
              <w:rPr>
                <w:rStyle w:val="Verwijzingopmerking"/>
              </w:rPr>
              <w:commentReference w:id="7"/>
            </w:r>
          </w:p>
          <w:p w14:paraId="087BF989" w14:textId="77777777" w:rsidR="00693B95" w:rsidRDefault="00693B95" w:rsidP="00693B95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  <w:p w14:paraId="1720C142" w14:textId="77777777" w:rsidR="00693B95" w:rsidRDefault="00693B95" w:rsidP="00693B95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  <w:p w14:paraId="5EA2B533" w14:textId="77777777" w:rsidR="00693B95" w:rsidRDefault="00693B95" w:rsidP="00693B95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  <w:p w14:paraId="230E5685" w14:textId="77777777" w:rsidR="00693B95" w:rsidRDefault="00693B95" w:rsidP="00693B9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Responsible person’s signature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  <w:t>Date: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</w:p>
        </w:tc>
      </w:tr>
      <w:tr w:rsidR="00693B95" w14:paraId="03D6CA19" w14:textId="77777777" w:rsidTr="00693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206" w:type="dxa"/>
            <w:tcBorders>
              <w:top w:val="single" w:sz="6" w:space="0" w:color="auto"/>
              <w:bottom w:val="single" w:sz="6" w:space="0" w:color="auto"/>
            </w:tcBorders>
          </w:tcPr>
          <w:p w14:paraId="18EC83E5" w14:textId="77777777" w:rsidR="00693B95" w:rsidRDefault="00693B95" w:rsidP="00693B95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Name of the </w:t>
            </w:r>
            <w:commentRangeStart w:id="8"/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responsible person </w:t>
            </w:r>
            <w:commentRangeEnd w:id="8"/>
            <w:r w:rsidR="00FF1410">
              <w:rPr>
                <w:rStyle w:val="Verwijzingopmerking"/>
              </w:rPr>
              <w:commentReference w:id="8"/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at the host institution:</w:t>
            </w:r>
          </w:p>
          <w:p w14:paraId="448CB73E" w14:textId="77777777" w:rsidR="00693B95" w:rsidRDefault="00693B95" w:rsidP="00693B95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  <w:p w14:paraId="655E9133" w14:textId="77777777" w:rsidR="00693B95" w:rsidRDefault="00693B95" w:rsidP="00693B95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  <w:p w14:paraId="77F53CE6" w14:textId="77777777" w:rsidR="00693B95" w:rsidRDefault="00693B95" w:rsidP="00693B95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  <w:p w14:paraId="162E2890" w14:textId="77777777" w:rsidR="00693B95" w:rsidRDefault="00693B95" w:rsidP="00693B9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Responsible person’s signature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  <w:t>Date: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</w:p>
        </w:tc>
      </w:tr>
    </w:tbl>
    <w:p w14:paraId="6213D3E2" w14:textId="77777777" w:rsidR="005B42A6" w:rsidRDefault="005B42A6" w:rsidP="00F70F7D">
      <w:pPr>
        <w:pStyle w:val="Lijstalinea"/>
        <w:suppressAutoHyphens w:val="0"/>
        <w:ind w:left="0"/>
        <w:jc w:val="both"/>
        <w:rPr>
          <w:rFonts w:ascii="Verdana" w:eastAsia="Times New Roman" w:cs="Verdana"/>
          <w:sz w:val="18"/>
          <w:szCs w:val="18"/>
          <w:lang w:val="en-US"/>
        </w:rPr>
      </w:pPr>
    </w:p>
    <w:p w14:paraId="2DB464C9" w14:textId="77777777" w:rsidR="00F26AA9" w:rsidRDefault="00F26AA9" w:rsidP="00F70F7D">
      <w:pPr>
        <w:pStyle w:val="Lijstalinea"/>
        <w:suppressAutoHyphens w:val="0"/>
        <w:ind w:left="0"/>
        <w:jc w:val="both"/>
        <w:rPr>
          <w:rFonts w:ascii="Verdana" w:eastAsia="Times New Roman" w:cs="Verdana"/>
          <w:sz w:val="18"/>
          <w:szCs w:val="18"/>
          <w:lang w:val="en-US"/>
        </w:rPr>
      </w:pPr>
    </w:p>
    <w:p w14:paraId="7C8B4B22" w14:textId="77777777" w:rsidR="00F26AA9" w:rsidRDefault="00F26AA9" w:rsidP="00F70F7D">
      <w:pPr>
        <w:pStyle w:val="Lijstalinea"/>
        <w:suppressAutoHyphens w:val="0"/>
        <w:ind w:left="0"/>
        <w:jc w:val="both"/>
        <w:rPr>
          <w:rFonts w:ascii="Verdana" w:hAnsi="Verdana" w:cs="Verdana"/>
          <w:sz w:val="20"/>
          <w:szCs w:val="20"/>
        </w:rPr>
      </w:pPr>
    </w:p>
    <w:p w14:paraId="06CE4892" w14:textId="77777777" w:rsidR="007D57DB" w:rsidRDefault="007D57DB">
      <w:pPr>
        <w:spacing w:after="0"/>
        <w:jc w:val="left"/>
        <w:rPr>
          <w:rFonts w:ascii="Verdana" w:hAnsi="Verdana" w:cs="Verdana"/>
          <w:b/>
          <w:bCs/>
          <w:color w:val="002060"/>
          <w:sz w:val="20"/>
          <w:szCs w:val="20"/>
        </w:rPr>
      </w:pPr>
    </w:p>
    <w:sectPr w:rsidR="007D57DB" w:rsidSect="00693B95">
      <w:footerReference w:type="default" r:id="rId12"/>
      <w:pgSz w:w="11907" w:h="16839" w:code="9"/>
      <w:pgMar w:top="720" w:right="720" w:bottom="720" w:left="720" w:header="0" w:footer="0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International Office" w:date="2022-05-19T13:30:00Z" w:initials="IO">
    <w:p w14:paraId="7889FAC6" w14:textId="77777777" w:rsidR="001A7066" w:rsidRDefault="003445CB" w:rsidP="00CD4403">
      <w:pPr>
        <w:pStyle w:val="Tekstopmerking"/>
        <w:jc w:val="left"/>
      </w:pPr>
      <w:r>
        <w:rPr>
          <w:rStyle w:val="Verwijzingopmerking"/>
        </w:rPr>
        <w:annotationRef/>
      </w:r>
      <w:r w:rsidR="001A7066">
        <w:t xml:space="preserve">This is the Learning Agreement for the Individual Travel Grant. </w:t>
      </w:r>
    </w:p>
  </w:comment>
  <w:comment w:id="3" w:author="International Office" w:date="2022-05-19T13:31:00Z" w:initials="IO">
    <w:p w14:paraId="4F7D976D" w14:textId="77777777" w:rsidR="001A7066" w:rsidRDefault="003445CB" w:rsidP="00C459E7">
      <w:pPr>
        <w:pStyle w:val="Tekstopmerking"/>
        <w:jc w:val="left"/>
      </w:pPr>
      <w:r>
        <w:rPr>
          <w:rStyle w:val="Verwijzingopmerking"/>
        </w:rPr>
        <w:annotationRef/>
      </w:r>
      <w:r w:rsidR="001A7066">
        <w:t xml:space="preserve">Fill out the right study cycle: Bachelor/Master or PhD. </w:t>
      </w:r>
    </w:p>
  </w:comment>
  <w:comment w:id="4" w:author="International Office" w:date="2022-05-19T17:23:00Z" w:initials="IO">
    <w:p w14:paraId="68619C09" w14:textId="77777777" w:rsidR="008E05BB" w:rsidRDefault="008E05BB" w:rsidP="00833B0E">
      <w:pPr>
        <w:pStyle w:val="Tekstopmerking"/>
        <w:jc w:val="left"/>
      </w:pPr>
      <w:r>
        <w:rPr>
          <w:rStyle w:val="Verwijzingopmerking"/>
        </w:rPr>
        <w:annotationRef/>
      </w:r>
      <w:r>
        <w:t xml:space="preserve">Don't forget to fill out your planned period of your stay abroad. </w:t>
      </w:r>
    </w:p>
  </w:comment>
  <w:comment w:id="5" w:author="International Office" w:date="2022-05-19T17:26:00Z" w:initials="IO">
    <w:p w14:paraId="5D9F44A5" w14:textId="77777777" w:rsidR="00D82FF6" w:rsidRDefault="008E05BB" w:rsidP="008F651E">
      <w:pPr>
        <w:pStyle w:val="Tekstopmerking"/>
        <w:jc w:val="left"/>
      </w:pPr>
      <w:r>
        <w:rPr>
          <w:rStyle w:val="Verwijzingopmerking"/>
        </w:rPr>
        <w:annotationRef/>
      </w:r>
      <w:r w:rsidR="00D82FF6">
        <w:t>Fill out the course codes.</w:t>
      </w:r>
    </w:p>
  </w:comment>
  <w:comment w:id="6" w:author="International Office" w:date="2022-05-19T13:39:00Z" w:initials="IO">
    <w:p w14:paraId="2470E53D" w14:textId="42194C80" w:rsidR="008E05BB" w:rsidRDefault="00FF1410" w:rsidP="00682A6A">
      <w:pPr>
        <w:pStyle w:val="Tekstopmerking"/>
        <w:jc w:val="left"/>
      </w:pPr>
      <w:r>
        <w:rPr>
          <w:rStyle w:val="Verwijzingopmerking"/>
        </w:rPr>
        <w:annotationRef/>
      </w:r>
      <w:r w:rsidR="008E05BB">
        <w:t xml:space="preserve">Find out more about the conversion of credits/grades here: </w:t>
      </w:r>
      <w:hyperlink r:id="rId1" w:history="1">
        <w:r w:rsidR="008E05BB" w:rsidRPr="00682A6A">
          <w:rPr>
            <w:rStyle w:val="Hyperlink"/>
          </w:rPr>
          <w:t>https://www.ru.nl/radboudinternational/english/students/outgoing-exchange/conversion-international-grades/</w:t>
        </w:r>
      </w:hyperlink>
      <w:r w:rsidR="008E05BB">
        <w:t xml:space="preserve">. </w:t>
      </w:r>
    </w:p>
  </w:comment>
  <w:comment w:id="7" w:author="International Office" w:date="2022-05-19T13:32:00Z" w:initials="IO">
    <w:p w14:paraId="528CC453" w14:textId="1A1711B4" w:rsidR="001A7066" w:rsidRDefault="003445CB">
      <w:pPr>
        <w:pStyle w:val="Tekstopmerking"/>
        <w:jc w:val="left"/>
      </w:pPr>
      <w:r>
        <w:rPr>
          <w:rStyle w:val="Verwijzingopmerking"/>
        </w:rPr>
        <w:annotationRef/>
      </w:r>
      <w:r w:rsidR="001A7066">
        <w:t xml:space="preserve">This wil be signed by Maaike van Gerven. In order to get the document signed, hand in your Learning Agreement via this link: </w:t>
      </w:r>
    </w:p>
    <w:p w14:paraId="7D5493A5" w14:textId="77777777" w:rsidR="001A7066" w:rsidRDefault="00BF6B4C" w:rsidP="00557960">
      <w:pPr>
        <w:pStyle w:val="Tekstopmerking"/>
        <w:jc w:val="left"/>
      </w:pPr>
      <w:hyperlink r:id="rId2" w:history="1">
        <w:r w:rsidR="001A7066" w:rsidRPr="00557960">
          <w:rPr>
            <w:rStyle w:val="Hyperlink"/>
          </w:rPr>
          <w:t>Learning Agreement - International Office Arts (ru.nl)</w:t>
        </w:r>
      </w:hyperlink>
      <w:r w:rsidR="001A7066">
        <w:t xml:space="preserve"> </w:t>
      </w:r>
    </w:p>
  </w:comment>
  <w:comment w:id="8" w:author="International Office" w:date="2022-05-19T13:35:00Z" w:initials="IO">
    <w:p w14:paraId="60C62DBA" w14:textId="77777777" w:rsidR="00D82FF6" w:rsidRDefault="00FF1410" w:rsidP="00BE37D4">
      <w:pPr>
        <w:pStyle w:val="Tekstopmerking"/>
        <w:jc w:val="left"/>
      </w:pPr>
      <w:r>
        <w:rPr>
          <w:rStyle w:val="Verwijzingopmerking"/>
        </w:rPr>
        <w:annotationRef/>
      </w:r>
      <w:r w:rsidR="00D82FF6">
        <w:t xml:space="preserve">Fill out the details of the person you are in contact with at your host university or ask your host university to fill this in.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89FAC6" w15:done="0"/>
  <w15:commentEx w15:paraId="4F7D976D" w15:done="0"/>
  <w15:commentEx w15:paraId="68619C09" w15:done="0"/>
  <w15:commentEx w15:paraId="5D9F44A5" w15:done="0"/>
  <w15:commentEx w15:paraId="2470E53D" w15:done="0"/>
  <w15:commentEx w15:paraId="7D5493A5" w15:done="0"/>
  <w15:commentEx w15:paraId="60C62D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C4FD" w16cex:dateUtc="2022-05-19T11:30:00Z"/>
  <w16cex:commentExtensible w16cex:durableId="2630C517" w16cex:dateUtc="2022-05-19T11:31:00Z"/>
  <w16cex:commentExtensible w16cex:durableId="2630FB79" w16cex:dateUtc="2022-05-19T15:23:00Z"/>
  <w16cex:commentExtensible w16cex:durableId="2630FC60" w16cex:dateUtc="2022-05-19T15:26:00Z"/>
  <w16cex:commentExtensible w16cex:durableId="2630C6F4" w16cex:dateUtc="2022-05-19T11:39:00Z"/>
  <w16cex:commentExtensible w16cex:durableId="2630C584" w16cex:dateUtc="2022-05-19T11:32:00Z"/>
  <w16cex:commentExtensible w16cex:durableId="2630C616" w16cex:dateUtc="2022-05-19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89FAC6" w16cid:durableId="2630C4FD"/>
  <w16cid:commentId w16cid:paraId="4F7D976D" w16cid:durableId="2630C517"/>
  <w16cid:commentId w16cid:paraId="68619C09" w16cid:durableId="2630FB79"/>
  <w16cid:commentId w16cid:paraId="5D9F44A5" w16cid:durableId="2630FC60"/>
  <w16cid:commentId w16cid:paraId="2470E53D" w16cid:durableId="2630C6F4"/>
  <w16cid:commentId w16cid:paraId="7D5493A5" w16cid:durableId="2630C584"/>
  <w16cid:commentId w16cid:paraId="60C62DBA" w16cid:durableId="2630C6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F879" w14:textId="77777777" w:rsidR="00BF6B4C" w:rsidRDefault="00BF6B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54C93A" w14:textId="77777777" w:rsidR="00BF6B4C" w:rsidRDefault="00BF6B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2"/>
    <w:family w:val="auto"/>
    <w:notTrueType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CEB5" w14:textId="77777777" w:rsidR="00BD6409" w:rsidRDefault="00BD6409">
    <w:pPr>
      <w:pStyle w:val="Voettekst"/>
      <w:jc w:val="right"/>
      <w:rPr>
        <w:rFonts w:ascii="Times New Roman" w:hAnsi="Times New Roman" w:cs="Times New Roman"/>
      </w:rPr>
    </w:pPr>
  </w:p>
  <w:p w14:paraId="0186E15B" w14:textId="77777777" w:rsidR="00BD6409" w:rsidRDefault="00BD6409">
    <w:pPr>
      <w:pStyle w:val="FooterDate"/>
      <w:tabs>
        <w:tab w:val="clear" w:pos="9240"/>
        <w:tab w:val="right" w:pos="8789"/>
      </w:tabs>
      <w:ind w:right="-171"/>
      <w:rPr>
        <w:rFonts w:ascii="Times New Roman" w:hAnsi="Times New Roman"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EBA4" w14:textId="77777777" w:rsidR="00BF6B4C" w:rsidRDefault="00BF6B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042F73" w14:textId="77777777" w:rsidR="00BF6B4C" w:rsidRDefault="00BF6B4C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77EC551F" w14:textId="77777777" w:rsidR="00F26AA9" w:rsidRPr="00693B95" w:rsidRDefault="00F26AA9" w:rsidP="00F26AA9">
      <w:pPr>
        <w:pStyle w:val="Geenafstand"/>
        <w:rPr>
          <w:rStyle w:val="Voetnootmarkering"/>
          <w:rFonts w:ascii="Verdana" w:hAnsi="Verdana"/>
          <w:sz w:val="20"/>
          <w:szCs w:val="20"/>
        </w:rPr>
      </w:pPr>
      <w:r w:rsidRPr="00693B95">
        <w:rPr>
          <w:rStyle w:val="Voetnootmarkering"/>
          <w:rFonts w:ascii="Verdana" w:hAnsi="Verdana"/>
          <w:sz w:val="20"/>
          <w:szCs w:val="20"/>
        </w:rPr>
        <w:t>1 The Examination Board will confirm the conversion of foreign credits to ECTS credits only once the student submits the foreign Transcript</w:t>
      </w:r>
    </w:p>
    <w:p w14:paraId="408A9065" w14:textId="77777777" w:rsidR="00F26AA9" w:rsidRPr="00F26AA9" w:rsidRDefault="00F26AA9" w:rsidP="00F26AA9">
      <w:pPr>
        <w:pStyle w:val="Geenafstand"/>
        <w:rPr>
          <w:lang w:val="en-US"/>
        </w:rPr>
      </w:pPr>
      <w:r w:rsidRPr="00693B95">
        <w:rPr>
          <w:rStyle w:val="Voetnootmarkering"/>
          <w:rFonts w:ascii="Verdana" w:hAnsi="Verdana"/>
          <w:sz w:val="20"/>
          <w:szCs w:val="20"/>
        </w:rPr>
        <w:t>of Records after the stay abroad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256AC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1A7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423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2B0A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6743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04EF5F8"/>
    <w:lvl w:ilvl="0">
      <w:start w:val="1"/>
      <w:numFmt w:val="bullet"/>
      <w:pStyle w:val="Lijstnummering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03C6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46D836"/>
    <w:lvl w:ilvl="0">
      <w:start w:val="1"/>
      <w:numFmt w:val="bullet"/>
      <w:pStyle w:val="Lijstopsomteken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1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1D573EC6"/>
    <w:multiLevelType w:val="hybridMultilevel"/>
    <w:tmpl w:val="9814C59E"/>
    <w:lvl w:ilvl="0" w:tplc="782C9A4E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24F67A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3450D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1EED9C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6C4C8E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40400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A5484498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C768542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EE51C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3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5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26" w15:restartNumberingAfterBreak="0">
    <w:nsid w:val="41AF1523"/>
    <w:multiLevelType w:val="hybridMultilevel"/>
    <w:tmpl w:val="38103490"/>
    <w:lvl w:ilvl="0" w:tplc="A46AEF4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E306C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4B92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F1034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C6E0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C27C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710D1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18C0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44C7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2EA5981"/>
    <w:multiLevelType w:val="hybridMultilevel"/>
    <w:tmpl w:val="D38E81CC"/>
    <w:lvl w:ilvl="0" w:tplc="6C0EE47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7A89AD4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5772319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0FCB04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ACDB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4C05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404BF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E58E7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70CBA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9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cs="Symbol" w:hint="default"/>
        <w:color w:val="7F7F7F"/>
      </w:rPr>
    </w:lvl>
    <w:lvl w:ilvl="1" w:tplc="002C09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3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3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/>
      </w:rPr>
    </w:lvl>
  </w:abstractNum>
  <w:abstractNum w:abstractNumId="34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35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36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num w:numId="1" w16cid:durableId="2080904080">
    <w:abstractNumId w:val="9"/>
  </w:num>
  <w:num w:numId="2" w16cid:durableId="2058700838">
    <w:abstractNumId w:val="7"/>
  </w:num>
  <w:num w:numId="3" w16cid:durableId="224294938">
    <w:abstractNumId w:val="6"/>
  </w:num>
  <w:num w:numId="4" w16cid:durableId="1775638230">
    <w:abstractNumId w:val="5"/>
  </w:num>
  <w:num w:numId="5" w16cid:durableId="860322359">
    <w:abstractNumId w:val="4"/>
  </w:num>
  <w:num w:numId="6" w16cid:durableId="608465030">
    <w:abstractNumId w:val="8"/>
  </w:num>
  <w:num w:numId="7" w16cid:durableId="418646735">
    <w:abstractNumId w:val="3"/>
  </w:num>
  <w:num w:numId="8" w16cid:durableId="528181535">
    <w:abstractNumId w:val="2"/>
  </w:num>
  <w:num w:numId="9" w16cid:durableId="1580016301">
    <w:abstractNumId w:val="1"/>
  </w:num>
  <w:num w:numId="10" w16cid:durableId="235669434">
    <w:abstractNumId w:val="0"/>
  </w:num>
  <w:num w:numId="11" w16cid:durableId="1595434267">
    <w:abstractNumId w:val="9"/>
  </w:num>
  <w:num w:numId="12" w16cid:durableId="1684477345">
    <w:abstractNumId w:val="7"/>
  </w:num>
  <w:num w:numId="13" w16cid:durableId="2059089244">
    <w:abstractNumId w:val="6"/>
  </w:num>
  <w:num w:numId="14" w16cid:durableId="708529099">
    <w:abstractNumId w:val="5"/>
  </w:num>
  <w:num w:numId="15" w16cid:durableId="1983539901">
    <w:abstractNumId w:val="4"/>
  </w:num>
  <w:num w:numId="16" w16cid:durableId="2068917867">
    <w:abstractNumId w:val="8"/>
  </w:num>
  <w:num w:numId="17" w16cid:durableId="1785424397">
    <w:abstractNumId w:val="3"/>
  </w:num>
  <w:num w:numId="18" w16cid:durableId="122506703">
    <w:abstractNumId w:val="2"/>
  </w:num>
  <w:num w:numId="19" w16cid:durableId="887374550">
    <w:abstractNumId w:val="1"/>
  </w:num>
  <w:num w:numId="20" w16cid:durableId="1426727513">
    <w:abstractNumId w:val="0"/>
  </w:num>
  <w:num w:numId="21" w16cid:durableId="1147817802">
    <w:abstractNumId w:val="4"/>
  </w:num>
  <w:num w:numId="22" w16cid:durableId="955332129">
    <w:abstractNumId w:val="0"/>
  </w:num>
  <w:num w:numId="23" w16cid:durableId="533420724">
    <w:abstractNumId w:val="18"/>
  </w:num>
  <w:num w:numId="24" w16cid:durableId="422916341">
    <w:abstractNumId w:val="25"/>
  </w:num>
  <w:num w:numId="25" w16cid:durableId="1716201719">
    <w:abstractNumId w:val="20"/>
  </w:num>
  <w:num w:numId="26" w16cid:durableId="1885171671">
    <w:abstractNumId w:val="24"/>
  </w:num>
  <w:num w:numId="27" w16cid:durableId="2103795069">
    <w:abstractNumId w:val="34"/>
  </w:num>
  <w:num w:numId="28" w16cid:durableId="477438">
    <w:abstractNumId w:val="35"/>
  </w:num>
  <w:num w:numId="29" w16cid:durableId="93325897">
    <w:abstractNumId w:val="22"/>
  </w:num>
  <w:num w:numId="30" w16cid:durableId="880553462">
    <w:abstractNumId w:val="33"/>
  </w:num>
  <w:num w:numId="31" w16cid:durableId="1011102754">
    <w:abstractNumId w:val="32"/>
  </w:num>
  <w:num w:numId="32" w16cid:durableId="717632786">
    <w:abstractNumId w:val="28"/>
  </w:num>
  <w:num w:numId="33" w16cid:durableId="1720548854">
    <w:abstractNumId w:val="31"/>
  </w:num>
  <w:num w:numId="34" w16cid:durableId="1756051484">
    <w:abstractNumId w:val="19"/>
  </w:num>
  <w:num w:numId="35" w16cid:durableId="1271664158">
    <w:abstractNumId w:val="23"/>
  </w:num>
  <w:num w:numId="36" w16cid:durableId="1687292876">
    <w:abstractNumId w:val="16"/>
  </w:num>
  <w:num w:numId="37" w16cid:durableId="569385597">
    <w:abstractNumId w:val="21"/>
  </w:num>
  <w:num w:numId="38" w16cid:durableId="1879854912">
    <w:abstractNumId w:val="36"/>
  </w:num>
  <w:num w:numId="39" w16cid:durableId="1928809990">
    <w:abstractNumId w:val="30"/>
  </w:num>
  <w:num w:numId="40" w16cid:durableId="1028943594">
    <w:abstractNumId w:val="17"/>
  </w:num>
  <w:num w:numId="41" w16cid:durableId="2087720669">
    <w:abstractNumId w:val="26"/>
  </w:num>
  <w:num w:numId="42" w16cid:durableId="2049639640">
    <w:abstractNumId w:val="27"/>
  </w:num>
  <w:num w:numId="43" w16cid:durableId="610624641">
    <w:abstractNumId w:val="29"/>
  </w:num>
  <w:num w:numId="44" w16cid:durableId="170826207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rnational Office">
    <w15:presenceInfo w15:providerId="None" w15:userId="International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5B42A6"/>
    <w:rsid w:val="001A7066"/>
    <w:rsid w:val="003445CB"/>
    <w:rsid w:val="003A302E"/>
    <w:rsid w:val="003E6E17"/>
    <w:rsid w:val="004B14C7"/>
    <w:rsid w:val="00511BC9"/>
    <w:rsid w:val="005A62A7"/>
    <w:rsid w:val="005B42A6"/>
    <w:rsid w:val="005B506D"/>
    <w:rsid w:val="005D18B3"/>
    <w:rsid w:val="005E41DB"/>
    <w:rsid w:val="006213BE"/>
    <w:rsid w:val="0067795E"/>
    <w:rsid w:val="00693B95"/>
    <w:rsid w:val="006C61D0"/>
    <w:rsid w:val="006F00E4"/>
    <w:rsid w:val="00724F9D"/>
    <w:rsid w:val="00735BB4"/>
    <w:rsid w:val="007614BA"/>
    <w:rsid w:val="00790959"/>
    <w:rsid w:val="007D57DB"/>
    <w:rsid w:val="00857335"/>
    <w:rsid w:val="00882060"/>
    <w:rsid w:val="008E05BB"/>
    <w:rsid w:val="008F5BB2"/>
    <w:rsid w:val="00A84D73"/>
    <w:rsid w:val="00AB741D"/>
    <w:rsid w:val="00BB7204"/>
    <w:rsid w:val="00BD6409"/>
    <w:rsid w:val="00BF6B4C"/>
    <w:rsid w:val="00C32293"/>
    <w:rsid w:val="00C6332A"/>
    <w:rsid w:val="00CA580D"/>
    <w:rsid w:val="00CC5249"/>
    <w:rsid w:val="00CD5C1D"/>
    <w:rsid w:val="00D01C77"/>
    <w:rsid w:val="00D245CB"/>
    <w:rsid w:val="00D37896"/>
    <w:rsid w:val="00D65583"/>
    <w:rsid w:val="00D82FF6"/>
    <w:rsid w:val="00F26AA9"/>
    <w:rsid w:val="00F57111"/>
    <w:rsid w:val="00F70F7D"/>
    <w:rsid w:val="00FA4C92"/>
    <w:rsid w:val="00FC08C7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823EE6"/>
  <w15:docId w15:val="{10385969-D957-4ADE-BE76-9CEFF4A8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14BA"/>
    <w:pPr>
      <w:spacing w:after="240"/>
      <w:jc w:val="both"/>
    </w:pPr>
    <w:rPr>
      <w:rFonts w:ascii="Times New Roman" w:hAnsi="Times New Roman"/>
      <w:sz w:val="24"/>
      <w:szCs w:val="24"/>
      <w:lang w:val="fr-FR" w:eastAsia="en-US"/>
    </w:rPr>
  </w:style>
  <w:style w:type="paragraph" w:styleId="Kop1">
    <w:name w:val="heading 1"/>
    <w:basedOn w:val="Standaard"/>
    <w:next w:val="Text1"/>
    <w:link w:val="Kop1Char"/>
    <w:uiPriority w:val="99"/>
    <w:qFormat/>
    <w:rsid w:val="007614BA"/>
    <w:pPr>
      <w:keepNext/>
      <w:numPr>
        <w:numId w:val="23"/>
      </w:numPr>
      <w:spacing w:before="240"/>
      <w:outlineLvl w:val="0"/>
    </w:pPr>
    <w:rPr>
      <w:b/>
      <w:bCs/>
      <w:smallCaps/>
    </w:rPr>
  </w:style>
  <w:style w:type="paragraph" w:styleId="Kop2">
    <w:name w:val="heading 2"/>
    <w:basedOn w:val="Standaard"/>
    <w:next w:val="Text2"/>
    <w:link w:val="Kop2Char"/>
    <w:uiPriority w:val="99"/>
    <w:qFormat/>
    <w:rsid w:val="007614BA"/>
    <w:pPr>
      <w:keepNext/>
      <w:numPr>
        <w:ilvl w:val="1"/>
        <w:numId w:val="23"/>
      </w:numPr>
      <w:outlineLvl w:val="1"/>
    </w:pPr>
    <w:rPr>
      <w:b/>
      <w:bCs/>
    </w:rPr>
  </w:style>
  <w:style w:type="paragraph" w:styleId="Kop3">
    <w:name w:val="heading 3"/>
    <w:basedOn w:val="Standaard"/>
    <w:next w:val="Text3"/>
    <w:link w:val="Kop3Char"/>
    <w:uiPriority w:val="99"/>
    <w:qFormat/>
    <w:rsid w:val="007614BA"/>
    <w:pPr>
      <w:keepNext/>
      <w:numPr>
        <w:ilvl w:val="2"/>
        <w:numId w:val="23"/>
      </w:numPr>
      <w:outlineLvl w:val="2"/>
    </w:pPr>
    <w:rPr>
      <w:i/>
      <w:iCs/>
    </w:rPr>
  </w:style>
  <w:style w:type="paragraph" w:styleId="Kop4">
    <w:name w:val="heading 4"/>
    <w:basedOn w:val="Standaard"/>
    <w:next w:val="Text4"/>
    <w:link w:val="Kop4Char"/>
    <w:uiPriority w:val="99"/>
    <w:qFormat/>
    <w:rsid w:val="007614BA"/>
    <w:pPr>
      <w:keepNext/>
      <w:numPr>
        <w:ilvl w:val="3"/>
        <w:numId w:val="23"/>
      </w:numPr>
      <w:outlineLvl w:val="3"/>
    </w:pPr>
  </w:style>
  <w:style w:type="paragraph" w:styleId="Kop5">
    <w:name w:val="heading 5"/>
    <w:basedOn w:val="Standaard"/>
    <w:next w:val="Standaard"/>
    <w:link w:val="Kop5Char"/>
    <w:uiPriority w:val="99"/>
    <w:qFormat/>
    <w:rsid w:val="007614BA"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9"/>
    <w:qFormat/>
    <w:rsid w:val="007614BA"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7614BA"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7614BA"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7614BA"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B42A6"/>
    <w:rPr>
      <w:rFonts w:ascii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Kop2Char">
    <w:name w:val="Kop 2 Char"/>
    <w:basedOn w:val="Standaardalinea-lettertype"/>
    <w:link w:val="Kop2"/>
    <w:uiPriority w:val="99"/>
    <w:rsid w:val="005B42A6"/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Kop3Char">
    <w:name w:val="Kop 3 Char"/>
    <w:basedOn w:val="Standaardalinea-lettertype"/>
    <w:link w:val="Kop3"/>
    <w:uiPriority w:val="99"/>
    <w:rsid w:val="007614BA"/>
    <w:rPr>
      <w:rFonts w:ascii="Times New Roman" w:hAnsi="Times New Roman"/>
      <w:i/>
      <w:iCs/>
      <w:sz w:val="24"/>
      <w:szCs w:val="24"/>
      <w:lang w:val="fr-FR" w:eastAsia="en-US"/>
    </w:rPr>
  </w:style>
  <w:style w:type="character" w:customStyle="1" w:styleId="Kop4Char">
    <w:name w:val="Kop 4 Char"/>
    <w:basedOn w:val="Standaardalinea-lettertype"/>
    <w:link w:val="Kop4"/>
    <w:uiPriority w:val="99"/>
    <w:rsid w:val="005B42A6"/>
    <w:rPr>
      <w:rFonts w:ascii="Times New Roman" w:hAnsi="Times New Roman"/>
      <w:sz w:val="24"/>
      <w:szCs w:val="24"/>
      <w:lang w:val="fr-FR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B42A6"/>
    <w:rPr>
      <w:b/>
      <w:bCs/>
      <w:i/>
      <w:iCs/>
      <w:sz w:val="26"/>
      <w:szCs w:val="26"/>
      <w:lang w:val="fr-FR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B42A6"/>
    <w:rPr>
      <w:b/>
      <w:bCs/>
      <w:lang w:val="fr-FR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B42A6"/>
    <w:rPr>
      <w:sz w:val="24"/>
      <w:szCs w:val="24"/>
      <w:lang w:val="fr-FR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B42A6"/>
    <w:rPr>
      <w:i/>
      <w:iCs/>
      <w:sz w:val="24"/>
      <w:szCs w:val="24"/>
      <w:lang w:val="fr-FR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B42A6"/>
    <w:rPr>
      <w:rFonts w:asciiTheme="majorHAnsi" w:eastAsiaTheme="majorEastAsia" w:hAnsiTheme="majorHAnsi" w:cstheme="majorBidi"/>
      <w:lang w:val="fr-FR" w:eastAsia="en-US"/>
    </w:rPr>
  </w:style>
  <w:style w:type="paragraph" w:customStyle="1" w:styleId="Text1">
    <w:name w:val="Text 1"/>
    <w:basedOn w:val="Standaard"/>
    <w:uiPriority w:val="99"/>
    <w:rsid w:val="007614BA"/>
    <w:pPr>
      <w:ind w:left="482"/>
    </w:pPr>
  </w:style>
  <w:style w:type="paragraph" w:customStyle="1" w:styleId="Text2">
    <w:name w:val="Text 2"/>
    <w:basedOn w:val="Standaard"/>
    <w:uiPriority w:val="99"/>
    <w:rsid w:val="007614BA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uiPriority w:val="99"/>
    <w:rsid w:val="007614BA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uiPriority w:val="99"/>
    <w:rsid w:val="007614BA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uiPriority w:val="99"/>
    <w:rsid w:val="007614BA"/>
    <w:pPr>
      <w:spacing w:after="0"/>
      <w:jc w:val="left"/>
    </w:pPr>
  </w:style>
  <w:style w:type="paragraph" w:customStyle="1" w:styleId="AddressTL">
    <w:name w:val="AddressTL"/>
    <w:basedOn w:val="Standaard"/>
    <w:next w:val="Standaard"/>
    <w:uiPriority w:val="99"/>
    <w:rsid w:val="007614BA"/>
    <w:pPr>
      <w:spacing w:after="720"/>
      <w:jc w:val="left"/>
    </w:pPr>
  </w:style>
  <w:style w:type="paragraph" w:customStyle="1" w:styleId="AddressTR">
    <w:name w:val="AddressTR"/>
    <w:basedOn w:val="Standaard"/>
    <w:next w:val="Standaard"/>
    <w:uiPriority w:val="99"/>
    <w:rsid w:val="007614BA"/>
    <w:pPr>
      <w:spacing w:after="720"/>
      <w:ind w:left="5103"/>
      <w:jc w:val="left"/>
    </w:pPr>
  </w:style>
  <w:style w:type="paragraph" w:styleId="Bloktekst">
    <w:name w:val="Block Text"/>
    <w:basedOn w:val="Standaard"/>
    <w:uiPriority w:val="99"/>
    <w:rsid w:val="007614BA"/>
    <w:pPr>
      <w:spacing w:after="120"/>
      <w:ind w:left="1440" w:right="1440"/>
    </w:pPr>
  </w:style>
  <w:style w:type="paragraph" w:styleId="Plattetekst">
    <w:name w:val="Body Text"/>
    <w:basedOn w:val="Standaard"/>
    <w:link w:val="PlattetekstChar"/>
    <w:uiPriority w:val="99"/>
    <w:rsid w:val="007614B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B42A6"/>
    <w:rPr>
      <w:rFonts w:ascii="Times New Roman" w:hAnsi="Times New Roman"/>
      <w:sz w:val="24"/>
      <w:szCs w:val="24"/>
      <w:lang w:val="fr-FR" w:eastAsia="en-US"/>
    </w:rPr>
  </w:style>
  <w:style w:type="paragraph" w:styleId="Plattetekst2">
    <w:name w:val="Body Text 2"/>
    <w:basedOn w:val="Standaard"/>
    <w:link w:val="Plattetekst2Char"/>
    <w:uiPriority w:val="99"/>
    <w:rsid w:val="007614B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B42A6"/>
    <w:rPr>
      <w:rFonts w:ascii="Times New Roman" w:hAnsi="Times New Roman"/>
      <w:sz w:val="24"/>
      <w:szCs w:val="24"/>
      <w:lang w:val="fr-FR" w:eastAsia="en-US"/>
    </w:rPr>
  </w:style>
  <w:style w:type="paragraph" w:styleId="Plattetekst3">
    <w:name w:val="Body Text 3"/>
    <w:basedOn w:val="Standaard"/>
    <w:link w:val="Plattetekst3Char"/>
    <w:uiPriority w:val="99"/>
    <w:rsid w:val="007614B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B42A6"/>
    <w:rPr>
      <w:rFonts w:ascii="Times New Roman" w:hAnsi="Times New Roman"/>
      <w:sz w:val="16"/>
      <w:szCs w:val="16"/>
      <w:lang w:val="fr-FR"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rsid w:val="007614BA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B42A6"/>
    <w:rPr>
      <w:rFonts w:ascii="Times New Roman" w:hAnsi="Times New Roman"/>
      <w:sz w:val="24"/>
      <w:szCs w:val="24"/>
      <w:lang w:val="fr-FR" w:eastAsia="en-US"/>
    </w:rPr>
  </w:style>
  <w:style w:type="paragraph" w:styleId="Plattetekstinspringen">
    <w:name w:val="Body Text Indent"/>
    <w:basedOn w:val="Standaard"/>
    <w:link w:val="PlattetekstinspringenChar"/>
    <w:uiPriority w:val="99"/>
    <w:rsid w:val="007614B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B42A6"/>
    <w:rPr>
      <w:rFonts w:ascii="Times New Roman" w:hAnsi="Times New Roman"/>
      <w:sz w:val="24"/>
      <w:szCs w:val="24"/>
      <w:lang w:val="fr-FR"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rsid w:val="007614BA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B42A6"/>
    <w:rPr>
      <w:rFonts w:ascii="Times New Roman" w:hAnsi="Times New Roman"/>
      <w:sz w:val="24"/>
      <w:szCs w:val="24"/>
      <w:lang w:val="fr-FR" w:eastAsia="en-US"/>
    </w:rPr>
  </w:style>
  <w:style w:type="paragraph" w:styleId="Plattetekstinspringen2">
    <w:name w:val="Body Text Indent 2"/>
    <w:basedOn w:val="Standaard"/>
    <w:link w:val="Plattetekstinspringen2Char"/>
    <w:uiPriority w:val="99"/>
    <w:rsid w:val="007614B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B42A6"/>
    <w:rPr>
      <w:rFonts w:ascii="Times New Roman" w:hAnsi="Times New Roman"/>
      <w:sz w:val="24"/>
      <w:szCs w:val="24"/>
      <w:lang w:val="fr-FR" w:eastAsia="en-US"/>
    </w:rPr>
  </w:style>
  <w:style w:type="paragraph" w:styleId="Plattetekstinspringen3">
    <w:name w:val="Body Text Indent 3"/>
    <w:basedOn w:val="Standaard"/>
    <w:link w:val="Plattetekstinspringen3Char"/>
    <w:uiPriority w:val="99"/>
    <w:rsid w:val="007614B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B42A6"/>
    <w:rPr>
      <w:rFonts w:ascii="Times New Roman" w:hAnsi="Times New Roman"/>
      <w:sz w:val="16"/>
      <w:szCs w:val="16"/>
      <w:lang w:val="fr-FR" w:eastAsia="en-US"/>
    </w:rPr>
  </w:style>
  <w:style w:type="paragraph" w:styleId="Bijschrift">
    <w:name w:val="caption"/>
    <w:basedOn w:val="Standaard"/>
    <w:next w:val="Standaard"/>
    <w:uiPriority w:val="99"/>
    <w:qFormat/>
    <w:rsid w:val="007614BA"/>
    <w:pPr>
      <w:spacing w:before="120" w:after="120"/>
    </w:pPr>
    <w:rPr>
      <w:b/>
      <w:bCs/>
    </w:rPr>
  </w:style>
  <w:style w:type="paragraph" w:customStyle="1" w:styleId="ChapterTitle">
    <w:name w:val="ChapterTitle"/>
    <w:basedOn w:val="Standaard"/>
    <w:next w:val="SectionTitle"/>
    <w:uiPriority w:val="99"/>
    <w:rsid w:val="007614BA"/>
    <w:pPr>
      <w:keepNext/>
      <w:spacing w:after="48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Standaard"/>
    <w:next w:val="Kop1"/>
    <w:uiPriority w:val="99"/>
    <w:rsid w:val="007614BA"/>
    <w:pPr>
      <w:keepNext/>
      <w:spacing w:after="480"/>
      <w:jc w:val="center"/>
    </w:pPr>
    <w:rPr>
      <w:b/>
      <w:bCs/>
      <w:smallCaps/>
      <w:sz w:val="28"/>
      <w:szCs w:val="28"/>
    </w:rPr>
  </w:style>
  <w:style w:type="paragraph" w:styleId="Afsluiting">
    <w:name w:val="Closing"/>
    <w:basedOn w:val="Standaard"/>
    <w:link w:val="AfsluitingChar"/>
    <w:uiPriority w:val="99"/>
    <w:rsid w:val="007614B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B42A6"/>
    <w:rPr>
      <w:rFonts w:ascii="Times New Roman" w:hAnsi="Times New Roman"/>
      <w:sz w:val="24"/>
      <w:szCs w:val="24"/>
      <w:lang w:val="fr-FR" w:eastAsia="en-US"/>
    </w:rPr>
  </w:style>
  <w:style w:type="paragraph" w:styleId="Tekstopmerking">
    <w:name w:val="annotation text"/>
    <w:basedOn w:val="Standaard"/>
    <w:link w:val="TekstopmerkingChar"/>
    <w:uiPriority w:val="99"/>
    <w:rsid w:val="007614B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614BA"/>
    <w:rPr>
      <w:lang w:val="fr-FR" w:eastAsia="en-US"/>
    </w:rPr>
  </w:style>
  <w:style w:type="paragraph" w:styleId="Datum">
    <w:name w:val="Date"/>
    <w:basedOn w:val="Standaard"/>
    <w:next w:val="References"/>
    <w:link w:val="DatumChar"/>
    <w:uiPriority w:val="99"/>
    <w:rsid w:val="007614BA"/>
    <w:pPr>
      <w:spacing w:after="0"/>
      <w:ind w:left="5103" w:right="-567"/>
      <w:jc w:val="left"/>
    </w:pPr>
  </w:style>
  <w:style w:type="character" w:customStyle="1" w:styleId="DatumChar">
    <w:name w:val="Datum Char"/>
    <w:basedOn w:val="Standaardalinea-lettertype"/>
    <w:link w:val="Datum"/>
    <w:uiPriority w:val="99"/>
    <w:semiHidden/>
    <w:rsid w:val="005B42A6"/>
    <w:rPr>
      <w:rFonts w:ascii="Times New Roman" w:hAnsi="Times New Roman"/>
      <w:sz w:val="24"/>
      <w:szCs w:val="24"/>
      <w:lang w:val="fr-FR" w:eastAsia="en-US"/>
    </w:rPr>
  </w:style>
  <w:style w:type="paragraph" w:customStyle="1" w:styleId="References">
    <w:name w:val="References"/>
    <w:basedOn w:val="Standaard"/>
    <w:next w:val="AddressTR"/>
    <w:uiPriority w:val="99"/>
    <w:rsid w:val="007614BA"/>
    <w:pPr>
      <w:ind w:left="5103"/>
      <w:jc w:val="left"/>
    </w:pPr>
    <w:rPr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rsid w:val="007614BA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B42A6"/>
    <w:rPr>
      <w:rFonts w:ascii="Times New Roman" w:hAnsi="Times New Roman" w:cs="Times New Roman"/>
      <w:sz w:val="0"/>
      <w:szCs w:val="0"/>
      <w:lang w:val="fr-FR" w:eastAsia="en-US"/>
    </w:rPr>
  </w:style>
  <w:style w:type="paragraph" w:customStyle="1" w:styleId="DoubSign">
    <w:name w:val="DoubSign"/>
    <w:basedOn w:val="Standaard"/>
    <w:next w:val="Enclosures"/>
    <w:uiPriority w:val="99"/>
    <w:rsid w:val="007614BA"/>
    <w:pPr>
      <w:tabs>
        <w:tab w:val="left" w:pos="5103"/>
      </w:tabs>
      <w:spacing w:before="1200" w:after="0"/>
      <w:jc w:val="left"/>
    </w:pPr>
    <w:rPr>
      <w:rFonts w:cs="Times New Roman"/>
    </w:rPr>
  </w:style>
  <w:style w:type="paragraph" w:customStyle="1" w:styleId="Enclosures">
    <w:name w:val="Enclosures"/>
    <w:basedOn w:val="Standaard"/>
    <w:uiPriority w:val="99"/>
    <w:rsid w:val="007614BA"/>
    <w:pPr>
      <w:keepNext/>
      <w:keepLines/>
      <w:tabs>
        <w:tab w:val="left" w:pos="5642"/>
      </w:tabs>
      <w:spacing w:before="480" w:after="0"/>
      <w:ind w:left="1191" w:hanging="1191"/>
      <w:jc w:val="left"/>
    </w:pPr>
    <w:rPr>
      <w:rFonts w:cs="Times New Roman"/>
    </w:rPr>
  </w:style>
  <w:style w:type="paragraph" w:styleId="Eindnoottekst">
    <w:name w:val="endnote text"/>
    <w:basedOn w:val="Standaard"/>
    <w:link w:val="EindnoottekstChar"/>
    <w:uiPriority w:val="99"/>
    <w:rsid w:val="007614BA"/>
    <w:rPr>
      <w:rFonts w:cs="Times New Roman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B42A6"/>
    <w:rPr>
      <w:rFonts w:ascii="Times New Roman" w:hAnsi="Times New Roman"/>
      <w:sz w:val="20"/>
      <w:szCs w:val="20"/>
      <w:lang w:val="fr-FR" w:eastAsia="en-US"/>
    </w:rPr>
  </w:style>
  <w:style w:type="paragraph" w:styleId="Adresenvelop">
    <w:name w:val="envelope address"/>
    <w:basedOn w:val="Standaard"/>
    <w:uiPriority w:val="99"/>
    <w:rsid w:val="007614BA"/>
    <w:pPr>
      <w:framePr w:w="7920" w:h="1980" w:hRule="exact" w:hSpace="180" w:wrap="auto" w:hAnchor="page" w:xAlign="center" w:yAlign="bottom"/>
      <w:spacing w:after="0"/>
    </w:pPr>
    <w:rPr>
      <w:rFonts w:cs="Times New Roman"/>
    </w:rPr>
  </w:style>
  <w:style w:type="paragraph" w:styleId="Afzender">
    <w:name w:val="envelope return"/>
    <w:basedOn w:val="Standaard"/>
    <w:uiPriority w:val="99"/>
    <w:rsid w:val="007614BA"/>
    <w:pPr>
      <w:spacing w:after="0"/>
    </w:pPr>
    <w:rPr>
      <w:rFonts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7614BA"/>
    <w:pPr>
      <w:spacing w:after="0"/>
      <w:ind w:right="-567"/>
      <w:jc w:val="left"/>
    </w:pPr>
    <w:rPr>
      <w:rFonts w:ascii="Arial" w:hAnsi="Arial" w:cs="Arial"/>
      <w:sz w:val="16"/>
      <w:szCs w:val="16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614BA"/>
    <w:rPr>
      <w:rFonts w:ascii="Arial" w:hAnsi="Arial" w:cs="Arial"/>
      <w:sz w:val="16"/>
      <w:szCs w:val="16"/>
      <w:lang w:val="fr-FR"/>
    </w:rPr>
  </w:style>
  <w:style w:type="paragraph" w:styleId="Voetnoottekst">
    <w:name w:val="footnote text"/>
    <w:basedOn w:val="Standaard"/>
    <w:link w:val="VoetnoottekstChar"/>
    <w:uiPriority w:val="99"/>
    <w:rsid w:val="007614BA"/>
    <w:pPr>
      <w:ind w:left="357" w:hanging="357"/>
    </w:pPr>
    <w:rPr>
      <w:rFonts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614BA"/>
    <w:rPr>
      <w:rFonts w:eastAsia="Times New Roman"/>
    </w:rPr>
  </w:style>
  <w:style w:type="paragraph" w:styleId="Koptekst">
    <w:name w:val="header"/>
    <w:basedOn w:val="Standaard"/>
    <w:link w:val="KoptekstChar"/>
    <w:uiPriority w:val="99"/>
    <w:rsid w:val="007614BA"/>
    <w:pPr>
      <w:tabs>
        <w:tab w:val="center" w:pos="4153"/>
        <w:tab w:val="right" w:pos="8306"/>
      </w:tabs>
    </w:pPr>
    <w:rPr>
      <w:rFonts w:cs="Times New Roman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7614BA"/>
    <w:rPr>
      <w:sz w:val="24"/>
      <w:szCs w:val="24"/>
      <w:lang w:val="fr-FR"/>
    </w:rPr>
  </w:style>
  <w:style w:type="paragraph" w:styleId="Index1">
    <w:name w:val="index 1"/>
    <w:basedOn w:val="Standaard"/>
    <w:next w:val="Standaard"/>
    <w:autoRedefine/>
    <w:uiPriority w:val="99"/>
    <w:rsid w:val="007614BA"/>
    <w:pPr>
      <w:ind w:left="240" w:hanging="240"/>
    </w:pPr>
    <w:rPr>
      <w:rFonts w:cs="Times New Roman"/>
    </w:rPr>
  </w:style>
  <w:style w:type="paragraph" w:styleId="Index2">
    <w:name w:val="index 2"/>
    <w:basedOn w:val="Standaard"/>
    <w:next w:val="Standaard"/>
    <w:autoRedefine/>
    <w:uiPriority w:val="99"/>
    <w:rsid w:val="007614BA"/>
    <w:pPr>
      <w:ind w:left="480" w:hanging="240"/>
    </w:pPr>
    <w:rPr>
      <w:rFonts w:cs="Times New Roman"/>
    </w:rPr>
  </w:style>
  <w:style w:type="paragraph" w:styleId="Index3">
    <w:name w:val="index 3"/>
    <w:basedOn w:val="Standaard"/>
    <w:next w:val="Standaard"/>
    <w:autoRedefine/>
    <w:uiPriority w:val="99"/>
    <w:rsid w:val="007614BA"/>
    <w:pPr>
      <w:ind w:left="720" w:hanging="240"/>
    </w:pPr>
    <w:rPr>
      <w:rFonts w:cs="Times New Roman"/>
    </w:rPr>
  </w:style>
  <w:style w:type="paragraph" w:styleId="Index4">
    <w:name w:val="index 4"/>
    <w:basedOn w:val="Standaard"/>
    <w:next w:val="Standaard"/>
    <w:autoRedefine/>
    <w:uiPriority w:val="99"/>
    <w:rsid w:val="007614BA"/>
    <w:pPr>
      <w:ind w:left="960" w:hanging="240"/>
    </w:pPr>
    <w:rPr>
      <w:rFonts w:cs="Times New Roman"/>
    </w:rPr>
  </w:style>
  <w:style w:type="paragraph" w:styleId="Index5">
    <w:name w:val="index 5"/>
    <w:basedOn w:val="Standaard"/>
    <w:next w:val="Standaard"/>
    <w:autoRedefine/>
    <w:uiPriority w:val="99"/>
    <w:rsid w:val="007614BA"/>
    <w:pPr>
      <w:ind w:left="1200" w:hanging="240"/>
    </w:pPr>
    <w:rPr>
      <w:rFonts w:cs="Times New Roman"/>
    </w:rPr>
  </w:style>
  <w:style w:type="paragraph" w:styleId="Index6">
    <w:name w:val="index 6"/>
    <w:basedOn w:val="Standaard"/>
    <w:next w:val="Standaard"/>
    <w:autoRedefine/>
    <w:uiPriority w:val="99"/>
    <w:rsid w:val="007614BA"/>
    <w:pPr>
      <w:ind w:left="1440" w:hanging="240"/>
    </w:pPr>
    <w:rPr>
      <w:rFonts w:cs="Times New Roman"/>
    </w:rPr>
  </w:style>
  <w:style w:type="paragraph" w:styleId="Index7">
    <w:name w:val="index 7"/>
    <w:basedOn w:val="Standaard"/>
    <w:next w:val="Standaard"/>
    <w:autoRedefine/>
    <w:uiPriority w:val="99"/>
    <w:rsid w:val="007614BA"/>
    <w:pPr>
      <w:ind w:left="1680" w:hanging="240"/>
    </w:pPr>
    <w:rPr>
      <w:rFonts w:cs="Times New Roman"/>
    </w:rPr>
  </w:style>
  <w:style w:type="paragraph" w:styleId="Index8">
    <w:name w:val="index 8"/>
    <w:basedOn w:val="Standaard"/>
    <w:next w:val="Standaard"/>
    <w:autoRedefine/>
    <w:uiPriority w:val="99"/>
    <w:rsid w:val="007614BA"/>
    <w:pPr>
      <w:ind w:left="1920" w:hanging="240"/>
    </w:pPr>
    <w:rPr>
      <w:rFonts w:cs="Times New Roman"/>
    </w:rPr>
  </w:style>
  <w:style w:type="paragraph" w:styleId="Index9">
    <w:name w:val="index 9"/>
    <w:basedOn w:val="Standaard"/>
    <w:next w:val="Standaard"/>
    <w:autoRedefine/>
    <w:uiPriority w:val="99"/>
    <w:rsid w:val="007614BA"/>
    <w:pPr>
      <w:ind w:left="2160" w:hanging="240"/>
    </w:pPr>
    <w:rPr>
      <w:rFonts w:cs="Times New Roman"/>
    </w:rPr>
  </w:style>
  <w:style w:type="paragraph" w:styleId="Indexkop">
    <w:name w:val="index heading"/>
    <w:basedOn w:val="Standaard"/>
    <w:next w:val="Index1"/>
    <w:uiPriority w:val="99"/>
    <w:rsid w:val="007614BA"/>
    <w:rPr>
      <w:rFonts w:ascii="Arial" w:hAnsi="Arial" w:cs="Arial"/>
      <w:b/>
      <w:bCs/>
    </w:rPr>
  </w:style>
  <w:style w:type="paragraph" w:styleId="Lijst">
    <w:name w:val="List"/>
    <w:basedOn w:val="Standaard"/>
    <w:uiPriority w:val="99"/>
    <w:rsid w:val="007614BA"/>
    <w:pPr>
      <w:ind w:left="283" w:hanging="283"/>
    </w:pPr>
    <w:rPr>
      <w:rFonts w:cs="Times New Roman"/>
    </w:rPr>
  </w:style>
  <w:style w:type="paragraph" w:styleId="Lijst2">
    <w:name w:val="List 2"/>
    <w:basedOn w:val="Standaard"/>
    <w:uiPriority w:val="99"/>
    <w:rsid w:val="007614BA"/>
    <w:pPr>
      <w:ind w:left="566" w:hanging="283"/>
    </w:pPr>
    <w:rPr>
      <w:rFonts w:cs="Times New Roman"/>
    </w:rPr>
  </w:style>
  <w:style w:type="paragraph" w:styleId="Lijst3">
    <w:name w:val="List 3"/>
    <w:basedOn w:val="Standaard"/>
    <w:uiPriority w:val="99"/>
    <w:rsid w:val="007614BA"/>
    <w:pPr>
      <w:ind w:left="849" w:hanging="283"/>
    </w:pPr>
    <w:rPr>
      <w:rFonts w:cs="Times New Roman"/>
    </w:rPr>
  </w:style>
  <w:style w:type="paragraph" w:styleId="Lijst4">
    <w:name w:val="List 4"/>
    <w:basedOn w:val="Standaard"/>
    <w:uiPriority w:val="99"/>
    <w:rsid w:val="007614BA"/>
    <w:pPr>
      <w:ind w:left="1132" w:hanging="283"/>
    </w:pPr>
    <w:rPr>
      <w:rFonts w:cs="Times New Roman"/>
    </w:rPr>
  </w:style>
  <w:style w:type="paragraph" w:styleId="Lijst5">
    <w:name w:val="List 5"/>
    <w:basedOn w:val="Standaard"/>
    <w:uiPriority w:val="99"/>
    <w:rsid w:val="007614BA"/>
    <w:pPr>
      <w:ind w:left="1415" w:hanging="283"/>
    </w:pPr>
    <w:rPr>
      <w:rFonts w:cs="Times New Roman"/>
    </w:rPr>
  </w:style>
  <w:style w:type="paragraph" w:styleId="Lijstopsomteken">
    <w:name w:val="List Bullet"/>
    <w:basedOn w:val="Standaard"/>
    <w:autoRedefine/>
    <w:uiPriority w:val="99"/>
    <w:rsid w:val="007614BA"/>
    <w:pPr>
      <w:numPr>
        <w:numId w:val="24"/>
      </w:numPr>
    </w:pPr>
    <w:rPr>
      <w:rFonts w:cs="Times New Roman"/>
    </w:rPr>
  </w:style>
  <w:style w:type="paragraph" w:styleId="Lijstopsomteken2">
    <w:name w:val="List Bullet 2"/>
    <w:basedOn w:val="Text2"/>
    <w:autoRedefine/>
    <w:uiPriority w:val="99"/>
    <w:rsid w:val="007614BA"/>
    <w:pPr>
      <w:numPr>
        <w:numId w:val="26"/>
      </w:numPr>
      <w:tabs>
        <w:tab w:val="clear" w:pos="2302"/>
      </w:tabs>
    </w:pPr>
    <w:rPr>
      <w:rFonts w:cs="Times New Roman"/>
    </w:rPr>
  </w:style>
  <w:style w:type="paragraph" w:styleId="Lijstopsomteken3">
    <w:name w:val="List Bullet 3"/>
    <w:basedOn w:val="Text3"/>
    <w:autoRedefine/>
    <w:uiPriority w:val="99"/>
    <w:rsid w:val="007614BA"/>
    <w:pPr>
      <w:numPr>
        <w:numId w:val="27"/>
      </w:numPr>
      <w:tabs>
        <w:tab w:val="clear" w:pos="2302"/>
      </w:tabs>
    </w:pPr>
    <w:rPr>
      <w:rFonts w:cs="Times New Roman"/>
    </w:rPr>
  </w:style>
  <w:style w:type="paragraph" w:styleId="Lijstopsomteken4">
    <w:name w:val="List Bullet 4"/>
    <w:basedOn w:val="Text4"/>
    <w:autoRedefine/>
    <w:uiPriority w:val="99"/>
    <w:rsid w:val="007614BA"/>
    <w:pPr>
      <w:numPr>
        <w:numId w:val="28"/>
      </w:numPr>
      <w:tabs>
        <w:tab w:val="clear" w:pos="2302"/>
      </w:tabs>
    </w:pPr>
    <w:rPr>
      <w:rFonts w:cs="Times New Roman"/>
    </w:rPr>
  </w:style>
  <w:style w:type="paragraph" w:styleId="Lijstopsomteken5">
    <w:name w:val="List Bullet 5"/>
    <w:basedOn w:val="Standaard"/>
    <w:autoRedefine/>
    <w:uiPriority w:val="99"/>
    <w:rsid w:val="007614BA"/>
    <w:pPr>
      <w:numPr>
        <w:numId w:val="11"/>
      </w:numPr>
      <w:tabs>
        <w:tab w:val="clear" w:pos="360"/>
        <w:tab w:val="num" w:pos="1492"/>
      </w:tabs>
      <w:ind w:left="1492"/>
    </w:pPr>
    <w:rPr>
      <w:rFonts w:cs="Times New Roman"/>
    </w:rPr>
  </w:style>
  <w:style w:type="paragraph" w:styleId="Lijstvoortzetting">
    <w:name w:val="List Continue"/>
    <w:basedOn w:val="Standaard"/>
    <w:uiPriority w:val="99"/>
    <w:rsid w:val="007614BA"/>
    <w:pPr>
      <w:spacing w:after="120"/>
      <w:ind w:left="283"/>
    </w:pPr>
    <w:rPr>
      <w:rFonts w:cs="Times New Roman"/>
    </w:rPr>
  </w:style>
  <w:style w:type="paragraph" w:styleId="Lijstvoortzetting2">
    <w:name w:val="List Continue 2"/>
    <w:basedOn w:val="Standaard"/>
    <w:uiPriority w:val="99"/>
    <w:rsid w:val="007614BA"/>
    <w:pPr>
      <w:spacing w:after="120"/>
      <w:ind w:left="566"/>
    </w:pPr>
    <w:rPr>
      <w:rFonts w:cs="Times New Roman"/>
    </w:rPr>
  </w:style>
  <w:style w:type="paragraph" w:styleId="Lijstvoortzetting3">
    <w:name w:val="List Continue 3"/>
    <w:basedOn w:val="Standaard"/>
    <w:uiPriority w:val="99"/>
    <w:rsid w:val="007614BA"/>
    <w:pPr>
      <w:spacing w:after="120"/>
      <w:ind w:left="849"/>
    </w:pPr>
    <w:rPr>
      <w:rFonts w:cs="Times New Roman"/>
    </w:rPr>
  </w:style>
  <w:style w:type="paragraph" w:styleId="Lijstvoortzetting4">
    <w:name w:val="List Continue 4"/>
    <w:basedOn w:val="Standaard"/>
    <w:uiPriority w:val="99"/>
    <w:rsid w:val="007614BA"/>
    <w:pPr>
      <w:spacing w:after="120"/>
      <w:ind w:left="1132"/>
    </w:pPr>
    <w:rPr>
      <w:rFonts w:cs="Times New Roman"/>
    </w:rPr>
  </w:style>
  <w:style w:type="paragraph" w:styleId="Lijstvoortzetting5">
    <w:name w:val="List Continue 5"/>
    <w:basedOn w:val="Standaard"/>
    <w:uiPriority w:val="99"/>
    <w:rsid w:val="007614BA"/>
    <w:pPr>
      <w:spacing w:after="120"/>
      <w:ind w:left="1415"/>
    </w:pPr>
    <w:rPr>
      <w:rFonts w:cs="Times New Roman"/>
    </w:rPr>
  </w:style>
  <w:style w:type="paragraph" w:styleId="Lijstnummering">
    <w:name w:val="List Number"/>
    <w:basedOn w:val="Standaard"/>
    <w:uiPriority w:val="99"/>
    <w:rsid w:val="007614BA"/>
    <w:pPr>
      <w:numPr>
        <w:numId w:val="34"/>
      </w:numPr>
    </w:pPr>
    <w:rPr>
      <w:rFonts w:cs="Times New Roman"/>
    </w:rPr>
  </w:style>
  <w:style w:type="paragraph" w:styleId="Lijstnummering2">
    <w:name w:val="List Number 2"/>
    <w:basedOn w:val="Text2"/>
    <w:uiPriority w:val="99"/>
    <w:rsid w:val="007614BA"/>
    <w:pPr>
      <w:numPr>
        <w:numId w:val="36"/>
      </w:numPr>
      <w:tabs>
        <w:tab w:val="clear" w:pos="2302"/>
      </w:tabs>
    </w:pPr>
    <w:rPr>
      <w:rFonts w:cs="Times New Roman"/>
    </w:rPr>
  </w:style>
  <w:style w:type="paragraph" w:styleId="Lijstnummering3">
    <w:name w:val="List Number 3"/>
    <w:basedOn w:val="Text3"/>
    <w:uiPriority w:val="99"/>
    <w:rsid w:val="007614BA"/>
    <w:pPr>
      <w:numPr>
        <w:numId w:val="37"/>
      </w:numPr>
      <w:tabs>
        <w:tab w:val="clear" w:pos="2302"/>
      </w:tabs>
    </w:pPr>
    <w:rPr>
      <w:rFonts w:cs="Times New Roman"/>
    </w:rPr>
  </w:style>
  <w:style w:type="paragraph" w:styleId="Lijstnummering4">
    <w:name w:val="List Number 4"/>
    <w:basedOn w:val="Text4"/>
    <w:uiPriority w:val="99"/>
    <w:rsid w:val="007614BA"/>
    <w:pPr>
      <w:numPr>
        <w:numId w:val="38"/>
      </w:numPr>
      <w:tabs>
        <w:tab w:val="clear" w:pos="2302"/>
      </w:tabs>
    </w:pPr>
    <w:rPr>
      <w:rFonts w:cs="Times New Roman"/>
    </w:rPr>
  </w:style>
  <w:style w:type="paragraph" w:styleId="Lijstnummering5">
    <w:name w:val="List Number 5"/>
    <w:basedOn w:val="Standaard"/>
    <w:uiPriority w:val="99"/>
    <w:rsid w:val="007614BA"/>
    <w:pPr>
      <w:numPr>
        <w:numId w:val="12"/>
      </w:numPr>
      <w:tabs>
        <w:tab w:val="clear" w:pos="643"/>
        <w:tab w:val="num" w:pos="1492"/>
      </w:tabs>
      <w:ind w:left="1492"/>
    </w:pPr>
    <w:rPr>
      <w:rFonts w:cs="Times New Roman"/>
    </w:rPr>
  </w:style>
  <w:style w:type="paragraph" w:styleId="Macrotekst">
    <w:name w:val="macro"/>
    <w:link w:val="MacrotekstChar"/>
    <w:uiPriority w:val="99"/>
    <w:rsid w:val="007614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B42A6"/>
    <w:rPr>
      <w:rFonts w:ascii="Courier New" w:hAnsi="Courier New" w:cs="Courier New"/>
      <w:sz w:val="20"/>
      <w:szCs w:val="20"/>
      <w:lang w:val="fr-FR" w:eastAsia="en-US"/>
    </w:rPr>
  </w:style>
  <w:style w:type="paragraph" w:styleId="Berichtkop">
    <w:name w:val="Message Header"/>
    <w:basedOn w:val="Standaard"/>
    <w:link w:val="BerichtkopChar"/>
    <w:uiPriority w:val="99"/>
    <w:rsid w:val="00761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B42A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tandaardinspringing">
    <w:name w:val="Normal Indent"/>
    <w:basedOn w:val="Standaard"/>
    <w:uiPriority w:val="99"/>
    <w:rsid w:val="007614BA"/>
    <w:pPr>
      <w:ind w:left="720"/>
    </w:pPr>
    <w:rPr>
      <w:rFonts w:cs="Times New Roman"/>
      <w:lang w:eastAsia="nl-NL"/>
    </w:rPr>
  </w:style>
  <w:style w:type="paragraph" w:styleId="Notitiekop">
    <w:name w:val="Note Heading"/>
    <w:basedOn w:val="Standaard"/>
    <w:next w:val="Standaard"/>
    <w:link w:val="NotitiekopChar"/>
    <w:uiPriority w:val="99"/>
    <w:rsid w:val="007614BA"/>
    <w:rPr>
      <w:rFonts w:cs="Times New Roman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B42A6"/>
    <w:rPr>
      <w:rFonts w:ascii="Times New Roman" w:hAnsi="Times New Roman"/>
      <w:sz w:val="24"/>
      <w:szCs w:val="24"/>
      <w:lang w:val="fr-FR" w:eastAsia="en-US"/>
    </w:rPr>
  </w:style>
  <w:style w:type="paragraph" w:customStyle="1" w:styleId="NoteHead">
    <w:name w:val="NoteHead"/>
    <w:basedOn w:val="Standaard"/>
    <w:next w:val="Subject"/>
    <w:uiPriority w:val="99"/>
    <w:rsid w:val="007614BA"/>
    <w:pPr>
      <w:spacing w:before="720" w:after="720"/>
      <w:jc w:val="center"/>
    </w:pPr>
    <w:rPr>
      <w:rFonts w:cs="Times New Roman"/>
      <w:b/>
      <w:bCs/>
      <w:smallCaps/>
    </w:rPr>
  </w:style>
  <w:style w:type="paragraph" w:customStyle="1" w:styleId="Subject">
    <w:name w:val="Subject"/>
    <w:basedOn w:val="Standaard"/>
    <w:next w:val="Standaard"/>
    <w:uiPriority w:val="99"/>
    <w:rsid w:val="007614BA"/>
    <w:pPr>
      <w:spacing w:after="480"/>
      <w:ind w:left="1531" w:hanging="1531"/>
      <w:jc w:val="left"/>
    </w:pPr>
    <w:rPr>
      <w:rFonts w:cs="Times New Roman"/>
      <w:b/>
      <w:bCs/>
    </w:rPr>
  </w:style>
  <w:style w:type="paragraph" w:customStyle="1" w:styleId="NoteList">
    <w:name w:val="NoteList"/>
    <w:basedOn w:val="Standaard"/>
    <w:next w:val="Subject"/>
    <w:uiPriority w:val="99"/>
    <w:rsid w:val="007614BA"/>
    <w:pPr>
      <w:tabs>
        <w:tab w:val="left" w:pos="5823"/>
      </w:tabs>
      <w:spacing w:before="720" w:after="720"/>
      <w:ind w:left="5104" w:hanging="3119"/>
      <w:jc w:val="left"/>
    </w:pPr>
    <w:rPr>
      <w:rFonts w:cs="Times New Roman"/>
      <w:b/>
      <w:bCs/>
      <w:smallCaps/>
    </w:rPr>
  </w:style>
  <w:style w:type="paragraph" w:customStyle="1" w:styleId="NumPar1">
    <w:name w:val="NumPar 1"/>
    <w:basedOn w:val="Kop1"/>
    <w:next w:val="Text1"/>
    <w:uiPriority w:val="99"/>
    <w:rsid w:val="007614BA"/>
    <w:pPr>
      <w:keepNext w:val="0"/>
      <w:spacing w:before="0"/>
      <w:outlineLvl w:val="9"/>
    </w:pPr>
    <w:rPr>
      <w:rFonts w:cs="Times New Roman"/>
      <w:b w:val="0"/>
      <w:bCs w:val="0"/>
      <w:smallCaps w:val="0"/>
    </w:rPr>
  </w:style>
  <w:style w:type="paragraph" w:customStyle="1" w:styleId="NumPar2">
    <w:name w:val="NumPar 2"/>
    <w:basedOn w:val="Kop2"/>
    <w:next w:val="Text2"/>
    <w:uiPriority w:val="99"/>
    <w:rsid w:val="007614BA"/>
    <w:pPr>
      <w:keepNext w:val="0"/>
      <w:outlineLvl w:val="9"/>
    </w:pPr>
    <w:rPr>
      <w:rFonts w:cs="Times New Roman"/>
      <w:b w:val="0"/>
      <w:bCs w:val="0"/>
    </w:rPr>
  </w:style>
  <w:style w:type="paragraph" w:customStyle="1" w:styleId="NumPar3">
    <w:name w:val="NumPar 3"/>
    <w:basedOn w:val="Kop3"/>
    <w:next w:val="Text3"/>
    <w:uiPriority w:val="99"/>
    <w:rsid w:val="007614BA"/>
    <w:pPr>
      <w:keepNext w:val="0"/>
      <w:outlineLvl w:val="9"/>
    </w:pPr>
    <w:rPr>
      <w:rFonts w:cs="Times New Roman"/>
      <w:i w:val="0"/>
      <w:iCs w:val="0"/>
    </w:rPr>
  </w:style>
  <w:style w:type="paragraph" w:customStyle="1" w:styleId="NumPar4">
    <w:name w:val="NumPar 4"/>
    <w:basedOn w:val="Kop4"/>
    <w:next w:val="Text4"/>
    <w:uiPriority w:val="99"/>
    <w:rsid w:val="007614BA"/>
    <w:pPr>
      <w:keepNext w:val="0"/>
      <w:outlineLvl w:val="9"/>
    </w:pPr>
    <w:rPr>
      <w:rFonts w:cs="Times New Roman"/>
    </w:rPr>
  </w:style>
  <w:style w:type="paragraph" w:customStyle="1" w:styleId="PartTitle">
    <w:name w:val="PartTitle"/>
    <w:basedOn w:val="Standaard"/>
    <w:next w:val="ChapterTitle"/>
    <w:uiPriority w:val="99"/>
    <w:rsid w:val="007614BA"/>
    <w:pPr>
      <w:keepNext/>
      <w:pageBreakBefore/>
      <w:spacing w:after="480"/>
      <w:jc w:val="center"/>
    </w:pPr>
    <w:rPr>
      <w:rFonts w:cs="Times New Roman"/>
      <w:b/>
      <w:bCs/>
      <w:sz w:val="36"/>
      <w:szCs w:val="36"/>
    </w:rPr>
  </w:style>
  <w:style w:type="paragraph" w:styleId="Tekstzonderopmaak">
    <w:name w:val="Plain Text"/>
    <w:basedOn w:val="Standaard"/>
    <w:link w:val="TekstzonderopmaakChar"/>
    <w:uiPriority w:val="99"/>
    <w:rsid w:val="007614B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B42A6"/>
    <w:rPr>
      <w:rFonts w:ascii="Courier New" w:hAnsi="Courier New" w:cs="Courier New"/>
      <w:sz w:val="20"/>
      <w:szCs w:val="20"/>
      <w:lang w:val="fr-FR" w:eastAsia="en-US"/>
    </w:rPr>
  </w:style>
  <w:style w:type="paragraph" w:styleId="Aanhef">
    <w:name w:val="Salutation"/>
    <w:basedOn w:val="Standaard"/>
    <w:next w:val="Standaard"/>
    <w:link w:val="AanhefChar"/>
    <w:uiPriority w:val="99"/>
    <w:rsid w:val="007614BA"/>
    <w:rPr>
      <w:rFonts w:cs="Times New Roman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5B42A6"/>
    <w:rPr>
      <w:rFonts w:ascii="Times New Roman" w:hAnsi="Times New Roman"/>
      <w:sz w:val="24"/>
      <w:szCs w:val="24"/>
      <w:lang w:val="fr-FR" w:eastAsia="en-US"/>
    </w:rPr>
  </w:style>
  <w:style w:type="paragraph" w:styleId="Handtekening">
    <w:name w:val="Signature"/>
    <w:basedOn w:val="Standaard"/>
    <w:next w:val="Enclosures"/>
    <w:link w:val="HandtekeningChar"/>
    <w:uiPriority w:val="99"/>
    <w:rsid w:val="007614BA"/>
    <w:pPr>
      <w:tabs>
        <w:tab w:val="left" w:pos="5103"/>
      </w:tabs>
      <w:spacing w:before="1200" w:after="0"/>
      <w:ind w:left="5103"/>
      <w:jc w:val="center"/>
    </w:pPr>
    <w:rPr>
      <w:rFonts w:cs="Times New Roman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B42A6"/>
    <w:rPr>
      <w:rFonts w:ascii="Times New Roman" w:hAnsi="Times New Roman"/>
      <w:sz w:val="24"/>
      <w:szCs w:val="24"/>
      <w:lang w:val="fr-FR" w:eastAsia="en-US"/>
    </w:rPr>
  </w:style>
  <w:style w:type="paragraph" w:styleId="Ondertitel">
    <w:name w:val="Subtitle"/>
    <w:basedOn w:val="Standaard"/>
    <w:link w:val="OndertitelChar"/>
    <w:uiPriority w:val="99"/>
    <w:qFormat/>
    <w:rsid w:val="007614B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42A6"/>
    <w:rPr>
      <w:rFonts w:asciiTheme="majorHAnsi" w:eastAsiaTheme="majorEastAsia" w:hAnsiTheme="majorHAnsi" w:cstheme="majorBidi"/>
      <w:sz w:val="24"/>
      <w:szCs w:val="24"/>
      <w:lang w:val="fr-FR" w:eastAsia="en-US"/>
    </w:rPr>
  </w:style>
  <w:style w:type="paragraph" w:customStyle="1" w:styleId="SubTitle1">
    <w:name w:val="SubTitle 1"/>
    <w:basedOn w:val="Standaard"/>
    <w:next w:val="SubTitle2"/>
    <w:uiPriority w:val="99"/>
    <w:rsid w:val="007614BA"/>
    <w:pPr>
      <w:jc w:val="center"/>
    </w:pPr>
    <w:rPr>
      <w:rFonts w:cs="Times New Roman"/>
      <w:b/>
      <w:bCs/>
      <w:sz w:val="40"/>
      <w:szCs w:val="40"/>
    </w:rPr>
  </w:style>
  <w:style w:type="paragraph" w:customStyle="1" w:styleId="SubTitle2">
    <w:name w:val="SubTitle 2"/>
    <w:basedOn w:val="Standaard"/>
    <w:uiPriority w:val="99"/>
    <w:rsid w:val="007614BA"/>
    <w:pPr>
      <w:jc w:val="center"/>
    </w:pPr>
    <w:rPr>
      <w:rFonts w:cs="Times New Roman"/>
      <w:b/>
      <w:bCs/>
      <w:sz w:val="32"/>
      <w:szCs w:val="32"/>
    </w:rPr>
  </w:style>
  <w:style w:type="paragraph" w:styleId="Bronvermelding">
    <w:name w:val="table of authorities"/>
    <w:basedOn w:val="Standaard"/>
    <w:next w:val="Standaard"/>
    <w:uiPriority w:val="99"/>
    <w:rsid w:val="007614BA"/>
    <w:pPr>
      <w:ind w:left="240" w:hanging="240"/>
    </w:pPr>
    <w:rPr>
      <w:rFonts w:cs="Times New Roman"/>
    </w:rPr>
  </w:style>
  <w:style w:type="paragraph" w:styleId="Lijstmetafbeeldingen">
    <w:name w:val="table of figures"/>
    <w:basedOn w:val="Standaard"/>
    <w:next w:val="Standaard"/>
    <w:uiPriority w:val="99"/>
    <w:rsid w:val="007614BA"/>
    <w:pPr>
      <w:ind w:left="480" w:hanging="480"/>
    </w:pPr>
    <w:rPr>
      <w:rFonts w:cs="Times New Roman"/>
    </w:rPr>
  </w:style>
  <w:style w:type="paragraph" w:styleId="Titel">
    <w:name w:val="Title"/>
    <w:basedOn w:val="Standaard"/>
    <w:next w:val="SubTitle1"/>
    <w:link w:val="TitelChar"/>
    <w:uiPriority w:val="99"/>
    <w:qFormat/>
    <w:rsid w:val="007614BA"/>
    <w:pPr>
      <w:spacing w:after="480"/>
      <w:jc w:val="center"/>
    </w:pPr>
    <w:rPr>
      <w:rFonts w:cs="Times New Roman"/>
      <w:b/>
      <w:bCs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5B42A6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en-US"/>
    </w:rPr>
  </w:style>
  <w:style w:type="paragraph" w:styleId="Kopbronvermelding">
    <w:name w:val="toa heading"/>
    <w:basedOn w:val="Standaard"/>
    <w:next w:val="Standaard"/>
    <w:uiPriority w:val="99"/>
    <w:rsid w:val="007614BA"/>
    <w:pPr>
      <w:spacing w:before="120"/>
    </w:pPr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uiPriority w:val="99"/>
    <w:rsid w:val="007614BA"/>
    <w:pPr>
      <w:tabs>
        <w:tab w:val="right" w:leader="dot" w:pos="8640"/>
      </w:tabs>
      <w:spacing w:before="120" w:after="120"/>
      <w:ind w:left="482" w:right="720" w:hanging="482"/>
    </w:pPr>
    <w:rPr>
      <w:rFonts w:cs="Times New Roman"/>
      <w:caps/>
    </w:rPr>
  </w:style>
  <w:style w:type="paragraph" w:styleId="Inhopg2">
    <w:name w:val="toc 2"/>
    <w:basedOn w:val="Standaard"/>
    <w:next w:val="Standaard"/>
    <w:autoRedefine/>
    <w:uiPriority w:val="99"/>
    <w:rsid w:val="007614BA"/>
    <w:pPr>
      <w:tabs>
        <w:tab w:val="right" w:leader="dot" w:pos="8640"/>
      </w:tabs>
      <w:spacing w:before="60" w:after="60"/>
      <w:ind w:left="1077" w:right="720" w:hanging="595"/>
    </w:pPr>
    <w:rPr>
      <w:rFonts w:cs="Times New Roman"/>
    </w:rPr>
  </w:style>
  <w:style w:type="paragraph" w:styleId="Inhopg3">
    <w:name w:val="toc 3"/>
    <w:basedOn w:val="Standaard"/>
    <w:next w:val="Standaard"/>
    <w:autoRedefine/>
    <w:uiPriority w:val="99"/>
    <w:rsid w:val="007614BA"/>
    <w:pPr>
      <w:tabs>
        <w:tab w:val="right" w:leader="dot" w:pos="8640"/>
      </w:tabs>
      <w:spacing w:before="60" w:after="60"/>
      <w:ind w:left="1916" w:right="720" w:hanging="839"/>
    </w:pPr>
    <w:rPr>
      <w:rFonts w:cs="Times New Roman"/>
    </w:rPr>
  </w:style>
  <w:style w:type="paragraph" w:styleId="Inhopg4">
    <w:name w:val="toc 4"/>
    <w:basedOn w:val="Standaard"/>
    <w:next w:val="Standaard"/>
    <w:autoRedefine/>
    <w:uiPriority w:val="99"/>
    <w:rsid w:val="007614BA"/>
    <w:pPr>
      <w:tabs>
        <w:tab w:val="right" w:leader="dot" w:pos="8641"/>
      </w:tabs>
      <w:spacing w:before="60" w:after="60"/>
      <w:ind w:left="2880" w:right="720" w:hanging="964"/>
    </w:pPr>
    <w:rPr>
      <w:rFonts w:cs="Times New Roman"/>
    </w:rPr>
  </w:style>
  <w:style w:type="paragraph" w:styleId="Inhopg5">
    <w:name w:val="toc 5"/>
    <w:basedOn w:val="Standaard"/>
    <w:next w:val="Standaard"/>
    <w:autoRedefine/>
    <w:uiPriority w:val="99"/>
    <w:rsid w:val="007614BA"/>
    <w:pPr>
      <w:tabs>
        <w:tab w:val="right" w:leader="dot" w:pos="8641"/>
      </w:tabs>
      <w:spacing w:before="240" w:after="120"/>
      <w:ind w:right="720"/>
    </w:pPr>
    <w:rPr>
      <w:rFonts w:cs="Times New Roman"/>
      <w:caps/>
    </w:rPr>
  </w:style>
  <w:style w:type="paragraph" w:styleId="Inhopg6">
    <w:name w:val="toc 6"/>
    <w:basedOn w:val="Standaard"/>
    <w:next w:val="Standaard"/>
    <w:autoRedefine/>
    <w:uiPriority w:val="99"/>
    <w:rsid w:val="007614BA"/>
    <w:pPr>
      <w:ind w:left="1200"/>
    </w:pPr>
    <w:rPr>
      <w:rFonts w:cs="Times New Roman"/>
    </w:rPr>
  </w:style>
  <w:style w:type="paragraph" w:styleId="Inhopg7">
    <w:name w:val="toc 7"/>
    <w:basedOn w:val="Standaard"/>
    <w:next w:val="Standaard"/>
    <w:autoRedefine/>
    <w:uiPriority w:val="99"/>
    <w:rsid w:val="007614BA"/>
    <w:pPr>
      <w:ind w:left="1440"/>
    </w:pPr>
    <w:rPr>
      <w:rFonts w:cs="Times New Roman"/>
    </w:rPr>
  </w:style>
  <w:style w:type="paragraph" w:styleId="Inhopg8">
    <w:name w:val="toc 8"/>
    <w:basedOn w:val="Standaard"/>
    <w:next w:val="Standaard"/>
    <w:autoRedefine/>
    <w:uiPriority w:val="99"/>
    <w:rsid w:val="007614BA"/>
    <w:pPr>
      <w:ind w:left="1680"/>
    </w:pPr>
    <w:rPr>
      <w:rFonts w:cs="Times New Roman"/>
    </w:rPr>
  </w:style>
  <w:style w:type="paragraph" w:styleId="Inhopg9">
    <w:name w:val="toc 9"/>
    <w:basedOn w:val="Standaard"/>
    <w:next w:val="Standaard"/>
    <w:autoRedefine/>
    <w:uiPriority w:val="99"/>
    <w:rsid w:val="007614BA"/>
    <w:pPr>
      <w:ind w:left="1920"/>
    </w:pPr>
    <w:rPr>
      <w:rFonts w:cs="Times New Roman"/>
    </w:rPr>
  </w:style>
  <w:style w:type="paragraph" w:customStyle="1" w:styleId="YReferences">
    <w:name w:val="YReferences"/>
    <w:basedOn w:val="Standaard"/>
    <w:next w:val="Standaard"/>
    <w:uiPriority w:val="99"/>
    <w:rsid w:val="007614BA"/>
    <w:pPr>
      <w:spacing w:after="480"/>
      <w:ind w:left="1531" w:hanging="1531"/>
    </w:pPr>
    <w:rPr>
      <w:rFonts w:cs="Times New Roman"/>
    </w:rPr>
  </w:style>
  <w:style w:type="paragraph" w:customStyle="1" w:styleId="ListBullet1">
    <w:name w:val="List Bullet 1"/>
    <w:basedOn w:val="Text1"/>
    <w:uiPriority w:val="99"/>
    <w:rsid w:val="007614BA"/>
    <w:pPr>
      <w:numPr>
        <w:numId w:val="25"/>
      </w:numPr>
    </w:pPr>
    <w:rPr>
      <w:rFonts w:cs="Times New Roman"/>
    </w:rPr>
  </w:style>
  <w:style w:type="paragraph" w:customStyle="1" w:styleId="ListDash">
    <w:name w:val="List Dash"/>
    <w:basedOn w:val="Standaard"/>
    <w:uiPriority w:val="99"/>
    <w:rsid w:val="007614BA"/>
    <w:pPr>
      <w:numPr>
        <w:numId w:val="29"/>
      </w:numPr>
    </w:pPr>
    <w:rPr>
      <w:rFonts w:cs="Times New Roman"/>
    </w:rPr>
  </w:style>
  <w:style w:type="paragraph" w:customStyle="1" w:styleId="ListDash1">
    <w:name w:val="List Dash 1"/>
    <w:basedOn w:val="Text1"/>
    <w:uiPriority w:val="99"/>
    <w:rsid w:val="007614BA"/>
    <w:pPr>
      <w:numPr>
        <w:numId w:val="30"/>
      </w:numPr>
    </w:pPr>
    <w:rPr>
      <w:rFonts w:cs="Times New Roman"/>
    </w:rPr>
  </w:style>
  <w:style w:type="paragraph" w:customStyle="1" w:styleId="ListDash2">
    <w:name w:val="List Dash 2"/>
    <w:basedOn w:val="Text2"/>
    <w:uiPriority w:val="99"/>
    <w:rsid w:val="007614BA"/>
    <w:pPr>
      <w:numPr>
        <w:numId w:val="31"/>
      </w:numPr>
      <w:tabs>
        <w:tab w:val="clear" w:pos="2302"/>
      </w:tabs>
    </w:pPr>
    <w:rPr>
      <w:rFonts w:cs="Times New Roman"/>
    </w:rPr>
  </w:style>
  <w:style w:type="paragraph" w:customStyle="1" w:styleId="ListDash3">
    <w:name w:val="List Dash 3"/>
    <w:basedOn w:val="Text3"/>
    <w:uiPriority w:val="99"/>
    <w:rsid w:val="007614BA"/>
    <w:pPr>
      <w:numPr>
        <w:numId w:val="32"/>
      </w:numPr>
      <w:tabs>
        <w:tab w:val="clear" w:pos="2302"/>
      </w:tabs>
    </w:pPr>
    <w:rPr>
      <w:rFonts w:cs="Times New Roman"/>
    </w:rPr>
  </w:style>
  <w:style w:type="paragraph" w:customStyle="1" w:styleId="ListDash4">
    <w:name w:val="List Dash 4"/>
    <w:basedOn w:val="Text4"/>
    <w:uiPriority w:val="99"/>
    <w:rsid w:val="007614BA"/>
    <w:pPr>
      <w:numPr>
        <w:numId w:val="33"/>
      </w:numPr>
      <w:tabs>
        <w:tab w:val="clear" w:pos="2302"/>
      </w:tabs>
    </w:pPr>
    <w:rPr>
      <w:rFonts w:cs="Times New Roman"/>
    </w:rPr>
  </w:style>
  <w:style w:type="paragraph" w:customStyle="1" w:styleId="ListNumberLevel2">
    <w:name w:val="List Number (Level 2)"/>
    <w:basedOn w:val="Standaard"/>
    <w:uiPriority w:val="99"/>
    <w:rsid w:val="007614BA"/>
    <w:pPr>
      <w:numPr>
        <w:ilvl w:val="1"/>
        <w:numId w:val="34"/>
      </w:numPr>
    </w:pPr>
    <w:rPr>
      <w:rFonts w:cs="Times New Roman"/>
    </w:rPr>
  </w:style>
  <w:style w:type="paragraph" w:customStyle="1" w:styleId="ListNumberLevel3">
    <w:name w:val="List Number (Level 3)"/>
    <w:basedOn w:val="Standaard"/>
    <w:uiPriority w:val="99"/>
    <w:rsid w:val="007614BA"/>
    <w:pPr>
      <w:numPr>
        <w:ilvl w:val="2"/>
        <w:numId w:val="34"/>
      </w:numPr>
    </w:pPr>
    <w:rPr>
      <w:rFonts w:cs="Times New Roman"/>
    </w:rPr>
  </w:style>
  <w:style w:type="paragraph" w:customStyle="1" w:styleId="ListNumberLevel4">
    <w:name w:val="List Number (Level 4)"/>
    <w:basedOn w:val="Standaard"/>
    <w:uiPriority w:val="99"/>
    <w:rsid w:val="007614BA"/>
    <w:pPr>
      <w:numPr>
        <w:ilvl w:val="3"/>
        <w:numId w:val="34"/>
      </w:numPr>
    </w:pPr>
    <w:rPr>
      <w:rFonts w:cs="Times New Roman"/>
    </w:rPr>
  </w:style>
  <w:style w:type="paragraph" w:customStyle="1" w:styleId="ListNumber1">
    <w:name w:val="List Number 1"/>
    <w:basedOn w:val="Text1"/>
    <w:uiPriority w:val="99"/>
    <w:rsid w:val="007614BA"/>
    <w:pPr>
      <w:numPr>
        <w:numId w:val="35"/>
      </w:numPr>
    </w:pPr>
    <w:rPr>
      <w:rFonts w:cs="Times New Roman"/>
    </w:rPr>
  </w:style>
  <w:style w:type="paragraph" w:customStyle="1" w:styleId="ListNumber1Level2">
    <w:name w:val="List Number 1 (Level 2)"/>
    <w:basedOn w:val="Text1"/>
    <w:uiPriority w:val="99"/>
    <w:rsid w:val="007614BA"/>
    <w:pPr>
      <w:numPr>
        <w:ilvl w:val="1"/>
        <w:numId w:val="35"/>
      </w:numPr>
    </w:pPr>
    <w:rPr>
      <w:rFonts w:cs="Times New Roman"/>
    </w:rPr>
  </w:style>
  <w:style w:type="paragraph" w:customStyle="1" w:styleId="ListNumber1Level3">
    <w:name w:val="List Number 1 (Level 3)"/>
    <w:basedOn w:val="Text1"/>
    <w:uiPriority w:val="99"/>
    <w:rsid w:val="007614BA"/>
    <w:pPr>
      <w:numPr>
        <w:ilvl w:val="2"/>
        <w:numId w:val="35"/>
      </w:numPr>
    </w:pPr>
    <w:rPr>
      <w:rFonts w:cs="Times New Roman"/>
    </w:rPr>
  </w:style>
  <w:style w:type="paragraph" w:customStyle="1" w:styleId="ListNumber1Level4">
    <w:name w:val="List Number 1 (Level 4)"/>
    <w:basedOn w:val="Text1"/>
    <w:uiPriority w:val="99"/>
    <w:rsid w:val="007614BA"/>
    <w:pPr>
      <w:numPr>
        <w:ilvl w:val="3"/>
        <w:numId w:val="35"/>
      </w:numPr>
    </w:pPr>
    <w:rPr>
      <w:rFonts w:cs="Times New Roman"/>
    </w:rPr>
  </w:style>
  <w:style w:type="paragraph" w:customStyle="1" w:styleId="ListNumber2Level2">
    <w:name w:val="List Number 2 (Level 2)"/>
    <w:basedOn w:val="Text2"/>
    <w:uiPriority w:val="99"/>
    <w:rsid w:val="007614BA"/>
    <w:pPr>
      <w:numPr>
        <w:ilvl w:val="1"/>
        <w:numId w:val="36"/>
      </w:numPr>
      <w:tabs>
        <w:tab w:val="clear" w:pos="2302"/>
      </w:tabs>
    </w:pPr>
    <w:rPr>
      <w:rFonts w:cs="Times New Roman"/>
    </w:rPr>
  </w:style>
  <w:style w:type="paragraph" w:customStyle="1" w:styleId="ListNumber2Level3">
    <w:name w:val="List Number 2 (Level 3)"/>
    <w:basedOn w:val="Text2"/>
    <w:uiPriority w:val="99"/>
    <w:rsid w:val="007614BA"/>
    <w:pPr>
      <w:numPr>
        <w:ilvl w:val="2"/>
        <w:numId w:val="36"/>
      </w:numPr>
      <w:tabs>
        <w:tab w:val="clear" w:pos="2302"/>
      </w:tabs>
    </w:pPr>
    <w:rPr>
      <w:rFonts w:cs="Times New Roman"/>
    </w:rPr>
  </w:style>
  <w:style w:type="paragraph" w:customStyle="1" w:styleId="ListNumber2Level4">
    <w:name w:val="List Number 2 (Level 4)"/>
    <w:basedOn w:val="Text2"/>
    <w:uiPriority w:val="99"/>
    <w:rsid w:val="007614BA"/>
    <w:pPr>
      <w:numPr>
        <w:ilvl w:val="3"/>
        <w:numId w:val="36"/>
      </w:numPr>
      <w:tabs>
        <w:tab w:val="clear" w:pos="2302"/>
      </w:tabs>
    </w:pPr>
    <w:rPr>
      <w:rFonts w:cs="Times New Roman"/>
    </w:rPr>
  </w:style>
  <w:style w:type="paragraph" w:customStyle="1" w:styleId="ListNumber3Level2">
    <w:name w:val="List Number 3 (Level 2)"/>
    <w:basedOn w:val="Text3"/>
    <w:uiPriority w:val="99"/>
    <w:rsid w:val="007614BA"/>
    <w:pPr>
      <w:numPr>
        <w:ilvl w:val="1"/>
        <w:numId w:val="37"/>
      </w:numPr>
      <w:tabs>
        <w:tab w:val="clear" w:pos="2302"/>
      </w:tabs>
    </w:pPr>
    <w:rPr>
      <w:rFonts w:cs="Times New Roman"/>
    </w:rPr>
  </w:style>
  <w:style w:type="paragraph" w:customStyle="1" w:styleId="ListNumber3Level3">
    <w:name w:val="List Number 3 (Level 3)"/>
    <w:basedOn w:val="Text3"/>
    <w:uiPriority w:val="99"/>
    <w:rsid w:val="007614BA"/>
    <w:pPr>
      <w:numPr>
        <w:ilvl w:val="2"/>
        <w:numId w:val="37"/>
      </w:numPr>
      <w:tabs>
        <w:tab w:val="clear" w:pos="2302"/>
      </w:tabs>
    </w:pPr>
    <w:rPr>
      <w:rFonts w:cs="Times New Roman"/>
    </w:rPr>
  </w:style>
  <w:style w:type="paragraph" w:customStyle="1" w:styleId="ListNumber3Level4">
    <w:name w:val="List Number 3 (Level 4)"/>
    <w:basedOn w:val="Text3"/>
    <w:uiPriority w:val="99"/>
    <w:rsid w:val="007614BA"/>
    <w:pPr>
      <w:numPr>
        <w:ilvl w:val="3"/>
        <w:numId w:val="37"/>
      </w:numPr>
      <w:tabs>
        <w:tab w:val="clear" w:pos="2302"/>
      </w:tabs>
    </w:pPr>
    <w:rPr>
      <w:rFonts w:cs="Times New Roman"/>
    </w:rPr>
  </w:style>
  <w:style w:type="paragraph" w:customStyle="1" w:styleId="ListNumber4Level2">
    <w:name w:val="List Number 4 (Level 2)"/>
    <w:basedOn w:val="Text4"/>
    <w:uiPriority w:val="99"/>
    <w:rsid w:val="007614BA"/>
    <w:pPr>
      <w:numPr>
        <w:ilvl w:val="1"/>
        <w:numId w:val="38"/>
      </w:numPr>
      <w:tabs>
        <w:tab w:val="clear" w:pos="2302"/>
      </w:tabs>
    </w:pPr>
    <w:rPr>
      <w:rFonts w:cs="Times New Roman"/>
    </w:rPr>
  </w:style>
  <w:style w:type="paragraph" w:customStyle="1" w:styleId="ListNumber4Level3">
    <w:name w:val="List Number 4 (Level 3)"/>
    <w:basedOn w:val="Text4"/>
    <w:uiPriority w:val="99"/>
    <w:rsid w:val="007614BA"/>
    <w:pPr>
      <w:numPr>
        <w:ilvl w:val="2"/>
        <w:numId w:val="38"/>
      </w:numPr>
      <w:tabs>
        <w:tab w:val="clear" w:pos="2302"/>
      </w:tabs>
    </w:pPr>
    <w:rPr>
      <w:rFonts w:cs="Times New Roman"/>
    </w:rPr>
  </w:style>
  <w:style w:type="paragraph" w:customStyle="1" w:styleId="ListNumber4Level4">
    <w:name w:val="List Number 4 (Level 4)"/>
    <w:basedOn w:val="Text4"/>
    <w:uiPriority w:val="99"/>
    <w:rsid w:val="007614BA"/>
    <w:pPr>
      <w:numPr>
        <w:ilvl w:val="3"/>
        <w:numId w:val="38"/>
      </w:numPr>
      <w:tabs>
        <w:tab w:val="clear" w:pos="2302"/>
      </w:tabs>
    </w:pPr>
    <w:rPr>
      <w:rFonts w:cs="Times New Roman"/>
    </w:rPr>
  </w:style>
  <w:style w:type="paragraph" w:styleId="Kopvaninhoudsopgave">
    <w:name w:val="TOC Heading"/>
    <w:basedOn w:val="Standaard"/>
    <w:next w:val="Standaard"/>
    <w:uiPriority w:val="99"/>
    <w:qFormat/>
    <w:rsid w:val="007614BA"/>
    <w:pPr>
      <w:keepNext/>
      <w:spacing w:before="240"/>
      <w:jc w:val="center"/>
    </w:pPr>
    <w:rPr>
      <w:rFonts w:cs="Times New Roman"/>
      <w:b/>
      <w:bCs/>
    </w:rPr>
  </w:style>
  <w:style w:type="paragraph" w:customStyle="1" w:styleId="Contact">
    <w:name w:val="Contact"/>
    <w:basedOn w:val="Standaard"/>
    <w:next w:val="Standaard"/>
    <w:uiPriority w:val="99"/>
    <w:rsid w:val="007614BA"/>
    <w:pPr>
      <w:spacing w:after="480"/>
      <w:ind w:left="567" w:hanging="567"/>
      <w:jc w:val="left"/>
    </w:pPr>
    <w:rPr>
      <w:rFonts w:cs="Times New Roman"/>
    </w:rPr>
  </w:style>
  <w:style w:type="paragraph" w:customStyle="1" w:styleId="ZCom">
    <w:name w:val="Z_Com"/>
    <w:basedOn w:val="Standaard"/>
    <w:next w:val="ZDGName"/>
    <w:uiPriority w:val="99"/>
    <w:rsid w:val="007614BA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Standaard"/>
    <w:uiPriority w:val="99"/>
    <w:rsid w:val="007614BA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basedOn w:val="Standaardalinea-lettertype"/>
    <w:uiPriority w:val="99"/>
    <w:rsid w:val="007614BA"/>
    <w:rPr>
      <w:color w:val="0000FF"/>
      <w:u w:val="single"/>
    </w:rPr>
  </w:style>
  <w:style w:type="character" w:styleId="Voetnootmarkering">
    <w:name w:val="footnote reference"/>
    <w:basedOn w:val="Standaardalinea-lettertype"/>
    <w:uiPriority w:val="99"/>
    <w:rsid w:val="007614B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rsid w:val="007614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7614BA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Standaard"/>
    <w:uiPriority w:val="99"/>
    <w:rsid w:val="007614BA"/>
    <w:pPr>
      <w:jc w:val="center"/>
    </w:pPr>
    <w:rPr>
      <w:rFonts w:ascii="Verdana" w:hAnsi="Verdana" w:cs="Verdana"/>
      <w:b/>
      <w:bCs/>
      <w:sz w:val="28"/>
      <w:szCs w:val="28"/>
      <w:lang w:eastAsia="nl-NL"/>
    </w:rPr>
  </w:style>
  <w:style w:type="paragraph" w:customStyle="1" w:styleId="Footerapproval">
    <w:name w:val="Footer approval"/>
    <w:basedOn w:val="Voettekst"/>
    <w:uiPriority w:val="99"/>
    <w:rsid w:val="007614BA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sid w:val="007614BA"/>
    <w:rPr>
      <w:rFonts w:ascii="Verdana" w:hAnsi="Verdana" w:cs="Verdana"/>
      <w:b/>
      <w:bCs/>
      <w:sz w:val="28"/>
      <w:szCs w:val="28"/>
      <w:lang w:val="fr-FR"/>
    </w:rPr>
  </w:style>
  <w:style w:type="paragraph" w:customStyle="1" w:styleId="FooterDate">
    <w:name w:val="Footer Date"/>
    <w:basedOn w:val="Voettekst"/>
    <w:uiPriority w:val="99"/>
    <w:rsid w:val="007614BA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ApprovalfooterChar">
    <w:name w:val="Approval_footer Char"/>
    <w:basedOn w:val="VoettekstChar"/>
    <w:uiPriority w:val="99"/>
    <w:rsid w:val="007614BA"/>
    <w:rPr>
      <w:rFonts w:ascii="Arial" w:hAnsi="Arial" w:cs="Arial"/>
      <w:sz w:val="16"/>
      <w:szCs w:val="16"/>
      <w:lang w:val="fr-FR"/>
    </w:rPr>
  </w:style>
  <w:style w:type="paragraph" w:customStyle="1" w:styleId="PageNumber1">
    <w:name w:val="Page Number1"/>
    <w:basedOn w:val="Voettekst"/>
    <w:uiPriority w:val="99"/>
    <w:rsid w:val="007614BA"/>
    <w:pPr>
      <w:tabs>
        <w:tab w:val="right" w:pos="9240"/>
      </w:tabs>
      <w:ind w:right="-622"/>
    </w:pPr>
    <w:rPr>
      <w:rFonts w:ascii="Verdana" w:hAnsi="Verdana" w:cs="Verdana"/>
      <w:lang w:val="fr-BE"/>
    </w:rPr>
  </w:style>
  <w:style w:type="character" w:customStyle="1" w:styleId="FooterDateChar">
    <w:name w:val="Footer Date Char"/>
    <w:uiPriority w:val="99"/>
    <w:rsid w:val="007614BA"/>
    <w:rPr>
      <w:rFonts w:ascii="Verdana" w:hAnsi="Verdana" w:cs="Verdana"/>
      <w:sz w:val="16"/>
      <w:szCs w:val="16"/>
      <w:lang w:val="it-IT"/>
    </w:rPr>
  </w:style>
  <w:style w:type="character" w:customStyle="1" w:styleId="PagenumberChar">
    <w:name w:val="Page number Char"/>
    <w:uiPriority w:val="99"/>
    <w:rsid w:val="007614BA"/>
    <w:rPr>
      <w:rFonts w:ascii="Verdana" w:hAnsi="Verdana" w:cs="Verdana"/>
      <w:sz w:val="16"/>
      <w:szCs w:val="16"/>
      <w:lang w:val="fr-BE"/>
    </w:rPr>
  </w:style>
  <w:style w:type="paragraph" w:customStyle="1" w:styleId="DocumentSubtitle">
    <w:name w:val="Document Subtitle"/>
    <w:basedOn w:val="DocumentTitle"/>
    <w:uiPriority w:val="99"/>
    <w:rsid w:val="007614BA"/>
    <w:rPr>
      <w:i/>
      <w:iCs/>
      <w:sz w:val="24"/>
      <w:szCs w:val="24"/>
    </w:rPr>
  </w:style>
  <w:style w:type="paragraph" w:customStyle="1" w:styleId="HeaderTitle">
    <w:name w:val="Header Title"/>
    <w:basedOn w:val="Standaard"/>
    <w:uiPriority w:val="99"/>
    <w:rsid w:val="007614BA"/>
    <w:pPr>
      <w:jc w:val="center"/>
    </w:pPr>
    <w:rPr>
      <w:rFonts w:ascii="Verdana" w:hAnsi="Verdana" w:cs="Verdana"/>
      <w:b/>
      <w:bCs/>
      <w:color w:val="808080"/>
      <w:sz w:val="18"/>
      <w:szCs w:val="18"/>
      <w:lang w:eastAsia="nl-NL"/>
    </w:rPr>
  </w:style>
  <w:style w:type="character" w:customStyle="1" w:styleId="DocumentSubtitleChar">
    <w:name w:val="Document Subtitle Char"/>
    <w:uiPriority w:val="99"/>
    <w:rsid w:val="007614BA"/>
    <w:rPr>
      <w:rFonts w:ascii="Verdana" w:hAnsi="Verdana" w:cs="Verdana"/>
      <w:b/>
      <w:bCs/>
      <w:i/>
      <w:iCs/>
      <w:sz w:val="24"/>
      <w:szCs w:val="24"/>
      <w:lang w:val="fr-FR"/>
    </w:rPr>
  </w:style>
  <w:style w:type="paragraph" w:customStyle="1" w:styleId="Bulletpoint1">
    <w:name w:val="Bullet point1"/>
    <w:basedOn w:val="Standaardinspringing"/>
    <w:uiPriority w:val="99"/>
    <w:rsid w:val="007614BA"/>
    <w:pPr>
      <w:numPr>
        <w:numId w:val="40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sid w:val="007614BA"/>
    <w:rPr>
      <w:rFonts w:ascii="Verdana" w:hAnsi="Verdana" w:cs="Verdana"/>
      <w:b/>
      <w:bCs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uiPriority w:val="99"/>
    <w:rsid w:val="007614BA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  <w:lang w:eastAsia="nl-NL"/>
    </w:rPr>
  </w:style>
  <w:style w:type="character" w:customStyle="1" w:styleId="NormalIndentChar">
    <w:name w:val="Normal Indent Char"/>
    <w:uiPriority w:val="99"/>
    <w:rsid w:val="007614BA"/>
    <w:rPr>
      <w:sz w:val="24"/>
      <w:szCs w:val="24"/>
      <w:lang w:val="fr-FR"/>
    </w:rPr>
  </w:style>
  <w:style w:type="character" w:customStyle="1" w:styleId="Bulletpoint1Char">
    <w:name w:val="Bullet point1 Char"/>
    <w:basedOn w:val="NormalIndentChar"/>
    <w:uiPriority w:val="99"/>
    <w:rsid w:val="007614BA"/>
    <w:rPr>
      <w:rFonts w:ascii="Times New Roman" w:hAnsi="Times New Roman" w:cs="Times New Roman"/>
      <w:sz w:val="24"/>
      <w:szCs w:val="24"/>
      <w:lang w:val="fr-FR"/>
    </w:rPr>
  </w:style>
  <w:style w:type="paragraph" w:customStyle="1" w:styleId="BulletPoint2">
    <w:name w:val="Bullet Point 2"/>
    <w:basedOn w:val="Standaardinspringing"/>
    <w:uiPriority w:val="99"/>
    <w:rsid w:val="007614BA"/>
    <w:pPr>
      <w:numPr>
        <w:numId w:val="39"/>
      </w:numPr>
      <w:spacing w:after="0"/>
      <w:jc w:val="left"/>
    </w:pPr>
    <w:rPr>
      <w:rFonts w:ascii="Verdana" w:hAnsi="Verdana" w:cs="Verdana"/>
      <w:sz w:val="20"/>
      <w:szCs w:val="20"/>
    </w:rPr>
  </w:style>
  <w:style w:type="character" w:customStyle="1" w:styleId="HeadingChar">
    <w:name w:val="Heading Char"/>
    <w:uiPriority w:val="99"/>
    <w:rsid w:val="007614BA"/>
    <w:rPr>
      <w:rFonts w:ascii="Verdana" w:hAnsi="Verdana" w:cs="Verdana"/>
      <w:b/>
      <w:bCs/>
      <w:u w:val="single"/>
      <w:lang w:val="fr-FR"/>
    </w:rPr>
  </w:style>
  <w:style w:type="paragraph" w:customStyle="1" w:styleId="Body">
    <w:name w:val="Body"/>
    <w:basedOn w:val="Standaard"/>
    <w:uiPriority w:val="99"/>
    <w:rsid w:val="007614BA"/>
    <w:pPr>
      <w:spacing w:after="40"/>
      <w:jc w:val="left"/>
    </w:pPr>
    <w:rPr>
      <w:rFonts w:ascii="Verdana" w:hAnsi="Verdana" w:cs="Verdana"/>
      <w:sz w:val="20"/>
      <w:szCs w:val="20"/>
      <w:lang w:eastAsia="nl-NL"/>
    </w:rPr>
  </w:style>
  <w:style w:type="character" w:customStyle="1" w:styleId="BulletPoint2Char">
    <w:name w:val="Bullet Point 2 Char"/>
    <w:uiPriority w:val="99"/>
    <w:rsid w:val="007614BA"/>
    <w:rPr>
      <w:rFonts w:ascii="Verdana" w:hAnsi="Verdana" w:cs="Verdana"/>
      <w:lang w:val="fr-FR" w:eastAsia="en-US"/>
    </w:rPr>
  </w:style>
  <w:style w:type="paragraph" w:customStyle="1" w:styleId="Heading2">
    <w:name w:val="Heading2"/>
    <w:basedOn w:val="Body"/>
    <w:uiPriority w:val="99"/>
    <w:rsid w:val="007614BA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sid w:val="007614BA"/>
    <w:rPr>
      <w:rFonts w:ascii="Verdana" w:hAnsi="Verdana" w:cs="Verdana"/>
      <w:lang w:val="fr-FR"/>
    </w:rPr>
  </w:style>
  <w:style w:type="character" w:customStyle="1" w:styleId="Heading2Char">
    <w:name w:val="Heading2 Char"/>
    <w:uiPriority w:val="99"/>
    <w:rsid w:val="007614BA"/>
    <w:rPr>
      <w:rFonts w:ascii="Verdana" w:hAnsi="Verdana" w:cs="Verdana"/>
      <w:b/>
      <w:bCs/>
      <w:i/>
      <w:iCs/>
      <w:lang w:val="fr-FR"/>
    </w:rPr>
  </w:style>
  <w:style w:type="character" w:styleId="Verwijzingopmerking">
    <w:name w:val="annotation reference"/>
    <w:basedOn w:val="Standaardalinea-lettertype"/>
    <w:uiPriority w:val="99"/>
    <w:rsid w:val="007614BA"/>
    <w:rPr>
      <w:sz w:val="16"/>
      <w:szCs w:val="16"/>
    </w:rPr>
  </w:style>
  <w:style w:type="paragraph" w:customStyle="1" w:styleId="Body1">
    <w:name w:val="Body 1"/>
    <w:uiPriority w:val="99"/>
    <w:rsid w:val="007614BA"/>
    <w:pPr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614BA"/>
    <w:pPr>
      <w:tabs>
        <w:tab w:val="num" w:pos="1492"/>
      </w:tabs>
      <w:ind w:left="1492" w:hanging="36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614BA"/>
    <w:pPr>
      <w:tabs>
        <w:tab w:val="num" w:pos="480"/>
      </w:tabs>
      <w:ind w:left="480" w:hanging="480"/>
    </w:pPr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Standaard"/>
    <w:uiPriority w:val="99"/>
    <w:rsid w:val="007614BA"/>
    <w:pPr>
      <w:tabs>
        <w:tab w:val="num" w:pos="765"/>
      </w:tabs>
      <w:spacing w:after="0"/>
      <w:ind w:left="76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1">
    <w:name w:val="List 1"/>
    <w:basedOn w:val="Standaard"/>
    <w:uiPriority w:val="99"/>
    <w:rsid w:val="007614BA"/>
    <w:pPr>
      <w:tabs>
        <w:tab w:val="num" w:pos="1485"/>
      </w:tabs>
      <w:spacing w:after="0"/>
      <w:ind w:left="1485" w:hanging="283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rsid w:val="007614BA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uiPriority w:val="99"/>
    <w:rsid w:val="007614BA"/>
    <w:pPr>
      <w:tabs>
        <w:tab w:val="num" w:pos="1911"/>
      </w:tabs>
      <w:spacing w:after="0"/>
      <w:ind w:left="1911" w:hanging="709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41">
    <w:name w:val="List 41"/>
    <w:basedOn w:val="Standaard"/>
    <w:uiPriority w:val="99"/>
    <w:rsid w:val="007614BA"/>
    <w:pPr>
      <w:spacing w:after="0"/>
      <w:ind w:left="1080" w:hanging="36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51">
    <w:name w:val="List 51"/>
    <w:basedOn w:val="Standaard"/>
    <w:uiPriority w:val="99"/>
    <w:rsid w:val="007614BA"/>
    <w:pPr>
      <w:numPr>
        <w:numId w:val="41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6">
    <w:name w:val="List 6"/>
    <w:basedOn w:val="Standaard"/>
    <w:uiPriority w:val="99"/>
    <w:rsid w:val="007614BA"/>
    <w:pPr>
      <w:numPr>
        <w:numId w:val="42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paragraph" w:customStyle="1" w:styleId="List7">
    <w:name w:val="List 7"/>
    <w:basedOn w:val="Standaard"/>
    <w:uiPriority w:val="99"/>
    <w:rsid w:val="007614BA"/>
    <w:pPr>
      <w:numPr>
        <w:numId w:val="43"/>
      </w:numPr>
      <w:spacing w:after="0"/>
      <w:jc w:val="left"/>
    </w:pPr>
    <w:rPr>
      <w:rFonts w:cs="Times New Roman"/>
      <w:sz w:val="20"/>
      <w:szCs w:val="20"/>
      <w:lang w:val="en-GB" w:eastAsia="en-GB"/>
    </w:rPr>
  </w:style>
  <w:style w:type="character" w:customStyle="1" w:styleId="WW8Num1z0">
    <w:name w:val="WW8Num1z0"/>
    <w:uiPriority w:val="99"/>
    <w:rsid w:val="007614BA"/>
    <w:rPr>
      <w:rFonts w:ascii="Symbol" w:hAnsi="Symbol" w:cs="Symbol"/>
    </w:rPr>
  </w:style>
  <w:style w:type="character" w:customStyle="1" w:styleId="WW8Num2z0">
    <w:name w:val="WW8Num2z0"/>
    <w:uiPriority w:val="99"/>
    <w:rsid w:val="007614BA"/>
    <w:rPr>
      <w:rFonts w:eastAsia="SimSun"/>
    </w:rPr>
  </w:style>
  <w:style w:type="character" w:customStyle="1" w:styleId="WW8Num3z0">
    <w:name w:val="WW8Num3z0"/>
    <w:uiPriority w:val="99"/>
    <w:rsid w:val="007614BA"/>
    <w:rPr>
      <w:rFonts w:ascii="Wingdings" w:hAnsi="Wingdings" w:cs="Wingdings"/>
      <w:color w:val="auto"/>
    </w:rPr>
  </w:style>
  <w:style w:type="character" w:customStyle="1" w:styleId="WW8Num4z0">
    <w:name w:val="WW8Num4z0"/>
    <w:uiPriority w:val="99"/>
    <w:rsid w:val="007614BA"/>
    <w:rPr>
      <w:rFonts w:ascii="Symbol" w:hAnsi="Symbol" w:cs="Symbol"/>
    </w:rPr>
  </w:style>
  <w:style w:type="character" w:customStyle="1" w:styleId="WW8Num5z0">
    <w:name w:val="WW8Num5z0"/>
    <w:uiPriority w:val="99"/>
    <w:rsid w:val="007614BA"/>
    <w:rPr>
      <w:rFonts w:ascii="Wingdings" w:hAnsi="Wingdings" w:cs="Wingdings"/>
    </w:rPr>
  </w:style>
  <w:style w:type="character" w:customStyle="1" w:styleId="WW8Num6z0">
    <w:name w:val="WW8Num6z0"/>
    <w:uiPriority w:val="99"/>
    <w:rsid w:val="007614BA"/>
    <w:rPr>
      <w:rFonts w:ascii="Symbol" w:hAnsi="Symbol" w:cs="Symbol"/>
    </w:rPr>
  </w:style>
  <w:style w:type="character" w:customStyle="1" w:styleId="WW8Num7z0">
    <w:name w:val="WW8Num7z0"/>
    <w:uiPriority w:val="99"/>
    <w:rsid w:val="007614BA"/>
    <w:rPr>
      <w:rFonts w:ascii="Symbol" w:hAnsi="Symbol" w:cs="Symbol"/>
    </w:rPr>
  </w:style>
  <w:style w:type="character" w:customStyle="1" w:styleId="DefaultParagraphFont1">
    <w:name w:val="Default Paragraph Font1"/>
    <w:uiPriority w:val="99"/>
    <w:rsid w:val="007614BA"/>
  </w:style>
  <w:style w:type="character" w:customStyle="1" w:styleId="Absatz-Standardschriftart1">
    <w:name w:val="Absatz-Standardschriftart1"/>
    <w:uiPriority w:val="99"/>
    <w:rsid w:val="007614BA"/>
  </w:style>
  <w:style w:type="character" w:customStyle="1" w:styleId="WW8Num8z0">
    <w:name w:val="WW8Num8z0"/>
    <w:uiPriority w:val="99"/>
    <w:rsid w:val="007614BA"/>
    <w:rPr>
      <w:rFonts w:ascii="Symbol" w:hAnsi="Symbol" w:cs="Symbol"/>
    </w:rPr>
  </w:style>
  <w:style w:type="character" w:customStyle="1" w:styleId="WW8Num9z0">
    <w:name w:val="WW8Num9z0"/>
    <w:uiPriority w:val="99"/>
    <w:rsid w:val="007614BA"/>
    <w:rPr>
      <w:rFonts w:ascii="Symbol" w:hAnsi="Symbol" w:cs="Symbol"/>
    </w:rPr>
  </w:style>
  <w:style w:type="character" w:customStyle="1" w:styleId="WW8Num12z0">
    <w:name w:val="WW8Num12z0"/>
    <w:uiPriority w:val="99"/>
    <w:rsid w:val="007614BA"/>
    <w:rPr>
      <w:rFonts w:ascii="Symbol" w:hAnsi="Symbol" w:cs="Symbol"/>
    </w:rPr>
  </w:style>
  <w:style w:type="character" w:customStyle="1" w:styleId="WW8Num12z1">
    <w:name w:val="WW8Num12z1"/>
    <w:uiPriority w:val="99"/>
    <w:rsid w:val="007614B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7614BA"/>
    <w:rPr>
      <w:rFonts w:ascii="Wingdings" w:hAnsi="Wingdings" w:cs="Wingdings"/>
    </w:rPr>
  </w:style>
  <w:style w:type="character" w:customStyle="1" w:styleId="WW8Num14z0">
    <w:name w:val="WW8Num14z0"/>
    <w:uiPriority w:val="99"/>
    <w:rsid w:val="007614BA"/>
    <w:rPr>
      <w:rFonts w:ascii="Symbol" w:hAnsi="Symbol" w:cs="Symbol"/>
    </w:rPr>
  </w:style>
  <w:style w:type="character" w:customStyle="1" w:styleId="WW8Num14z1">
    <w:name w:val="WW8Num14z1"/>
    <w:uiPriority w:val="99"/>
    <w:rsid w:val="007614BA"/>
    <w:rPr>
      <w:rFonts w:ascii="Arial" w:eastAsia="SimSun" w:hAnsi="Arial" w:cs="Arial"/>
    </w:rPr>
  </w:style>
  <w:style w:type="character" w:customStyle="1" w:styleId="WW8Num14z2">
    <w:name w:val="WW8Num14z2"/>
    <w:uiPriority w:val="99"/>
    <w:rsid w:val="007614BA"/>
    <w:rPr>
      <w:rFonts w:ascii="Wingdings" w:hAnsi="Wingdings" w:cs="Wingdings"/>
    </w:rPr>
  </w:style>
  <w:style w:type="character" w:customStyle="1" w:styleId="WW-DefaultParagraphFont">
    <w:name w:val="WW-Default Paragraph Font"/>
    <w:uiPriority w:val="99"/>
    <w:rsid w:val="007614BA"/>
  </w:style>
  <w:style w:type="character" w:customStyle="1" w:styleId="WW8Num1z1">
    <w:name w:val="WW8Num1z1"/>
    <w:uiPriority w:val="99"/>
    <w:rsid w:val="007614BA"/>
    <w:rPr>
      <w:rFonts w:ascii="Courier New" w:hAnsi="Courier New" w:cs="Courier New"/>
    </w:rPr>
  </w:style>
  <w:style w:type="character" w:customStyle="1" w:styleId="WW8Num1z2">
    <w:name w:val="WW8Num1z2"/>
    <w:uiPriority w:val="99"/>
    <w:rsid w:val="007614BA"/>
    <w:rPr>
      <w:rFonts w:ascii="Wingdings" w:hAnsi="Wingdings" w:cs="Wingdings"/>
    </w:rPr>
  </w:style>
  <w:style w:type="character" w:customStyle="1" w:styleId="WW8Num3z1">
    <w:name w:val="WW8Num3z1"/>
    <w:uiPriority w:val="99"/>
    <w:rsid w:val="007614BA"/>
    <w:rPr>
      <w:rFonts w:ascii="Courier New" w:hAnsi="Courier New" w:cs="Courier New"/>
    </w:rPr>
  </w:style>
  <w:style w:type="character" w:customStyle="1" w:styleId="WW8Num3z2">
    <w:name w:val="WW8Num3z2"/>
    <w:uiPriority w:val="99"/>
    <w:rsid w:val="007614BA"/>
    <w:rPr>
      <w:rFonts w:ascii="Wingdings" w:hAnsi="Wingdings" w:cs="Wingdings"/>
    </w:rPr>
  </w:style>
  <w:style w:type="character" w:customStyle="1" w:styleId="WW8Num3z3">
    <w:name w:val="WW8Num3z3"/>
    <w:uiPriority w:val="99"/>
    <w:rsid w:val="007614BA"/>
    <w:rPr>
      <w:rFonts w:ascii="Symbol" w:hAnsi="Symbol" w:cs="Symbol"/>
    </w:rPr>
  </w:style>
  <w:style w:type="character" w:customStyle="1" w:styleId="WW8Num4z1">
    <w:name w:val="WW8Num4z1"/>
    <w:uiPriority w:val="99"/>
    <w:rsid w:val="007614B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614BA"/>
    <w:rPr>
      <w:rFonts w:ascii="Wingdings" w:hAnsi="Wingdings" w:cs="Wingdings"/>
    </w:rPr>
  </w:style>
  <w:style w:type="character" w:customStyle="1" w:styleId="WW8Num5z1">
    <w:name w:val="WW8Num5z1"/>
    <w:uiPriority w:val="99"/>
    <w:rsid w:val="007614BA"/>
    <w:rPr>
      <w:rFonts w:ascii="Courier New" w:hAnsi="Courier New" w:cs="Courier New"/>
    </w:rPr>
  </w:style>
  <w:style w:type="character" w:customStyle="1" w:styleId="WW8Num5z3">
    <w:name w:val="WW8Num5z3"/>
    <w:uiPriority w:val="99"/>
    <w:rsid w:val="007614BA"/>
    <w:rPr>
      <w:rFonts w:ascii="Symbol" w:hAnsi="Symbol" w:cs="Symbol"/>
    </w:rPr>
  </w:style>
  <w:style w:type="character" w:customStyle="1" w:styleId="WW8Num6z1">
    <w:name w:val="WW8Num6z1"/>
    <w:uiPriority w:val="99"/>
    <w:rsid w:val="007614BA"/>
    <w:rPr>
      <w:rFonts w:ascii="Courier New" w:hAnsi="Courier New" w:cs="Courier New"/>
    </w:rPr>
  </w:style>
  <w:style w:type="character" w:customStyle="1" w:styleId="WW8Num6z2">
    <w:name w:val="WW8Num6z2"/>
    <w:uiPriority w:val="99"/>
    <w:rsid w:val="007614BA"/>
    <w:rPr>
      <w:rFonts w:ascii="Wingdings" w:hAnsi="Wingdings" w:cs="Wingdings"/>
    </w:rPr>
  </w:style>
  <w:style w:type="character" w:customStyle="1" w:styleId="WW8Num7z1">
    <w:name w:val="WW8Num7z1"/>
    <w:uiPriority w:val="99"/>
    <w:rsid w:val="007614BA"/>
    <w:rPr>
      <w:rFonts w:ascii="Courier New" w:hAnsi="Courier New" w:cs="Courier New"/>
    </w:rPr>
  </w:style>
  <w:style w:type="character" w:customStyle="1" w:styleId="WW8Num7z2">
    <w:name w:val="WW8Num7z2"/>
    <w:uiPriority w:val="99"/>
    <w:rsid w:val="007614BA"/>
    <w:rPr>
      <w:rFonts w:ascii="Wingdings" w:hAnsi="Wingdings" w:cs="Wingdings"/>
    </w:rPr>
  </w:style>
  <w:style w:type="character" w:customStyle="1" w:styleId="WW8Num8z1">
    <w:name w:val="WW8Num8z1"/>
    <w:uiPriority w:val="99"/>
    <w:rsid w:val="007614BA"/>
    <w:rPr>
      <w:rFonts w:ascii="Courier New" w:hAnsi="Courier New" w:cs="Courier New"/>
    </w:rPr>
  </w:style>
  <w:style w:type="character" w:customStyle="1" w:styleId="WW8Num8z2">
    <w:name w:val="WW8Num8z2"/>
    <w:uiPriority w:val="99"/>
    <w:rsid w:val="007614BA"/>
    <w:rPr>
      <w:rFonts w:ascii="Wingdings" w:hAnsi="Wingdings" w:cs="Wingdings"/>
    </w:rPr>
  </w:style>
  <w:style w:type="character" w:customStyle="1" w:styleId="WW8Num9z1">
    <w:name w:val="WW8Num9z1"/>
    <w:uiPriority w:val="99"/>
    <w:rsid w:val="007614BA"/>
    <w:rPr>
      <w:rFonts w:ascii="Courier New" w:hAnsi="Courier New" w:cs="Courier New"/>
    </w:rPr>
  </w:style>
  <w:style w:type="character" w:customStyle="1" w:styleId="WW8Num9z2">
    <w:name w:val="WW8Num9z2"/>
    <w:uiPriority w:val="99"/>
    <w:rsid w:val="007614BA"/>
    <w:rPr>
      <w:rFonts w:ascii="Wingdings" w:hAnsi="Wingdings" w:cs="Wingdings"/>
    </w:rPr>
  </w:style>
  <w:style w:type="character" w:customStyle="1" w:styleId="WW8Num11z0">
    <w:name w:val="WW8Num11z0"/>
    <w:uiPriority w:val="99"/>
    <w:rsid w:val="007614BA"/>
    <w:rPr>
      <w:rFonts w:ascii="Symbol" w:hAnsi="Symbol" w:cs="Symbol"/>
    </w:rPr>
  </w:style>
  <w:style w:type="character" w:customStyle="1" w:styleId="WW8Num11z1">
    <w:name w:val="WW8Num11z1"/>
    <w:uiPriority w:val="99"/>
    <w:rsid w:val="007614BA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7614BA"/>
    <w:rPr>
      <w:rFonts w:ascii="Wingdings" w:hAnsi="Wingdings" w:cs="Wingdings"/>
    </w:rPr>
  </w:style>
  <w:style w:type="character" w:customStyle="1" w:styleId="WW8Num13z0">
    <w:name w:val="WW8Num13z0"/>
    <w:uiPriority w:val="99"/>
    <w:rsid w:val="007614BA"/>
    <w:rPr>
      <w:rFonts w:ascii="Wingdings" w:hAnsi="Wingdings" w:cs="Wingdings"/>
    </w:rPr>
  </w:style>
  <w:style w:type="character" w:customStyle="1" w:styleId="WW8Num13z1">
    <w:name w:val="WW8Num13z1"/>
    <w:uiPriority w:val="99"/>
    <w:rsid w:val="007614BA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7614BA"/>
    <w:rPr>
      <w:rFonts w:ascii="Symbol" w:hAnsi="Symbol" w:cs="Symbol"/>
    </w:rPr>
  </w:style>
  <w:style w:type="character" w:customStyle="1" w:styleId="WW8Num14z4">
    <w:name w:val="WW8Num14z4"/>
    <w:uiPriority w:val="99"/>
    <w:rsid w:val="007614BA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7614BA"/>
    <w:rPr>
      <w:rFonts w:ascii="Arial" w:hAnsi="Arial" w:cs="Arial"/>
    </w:rPr>
  </w:style>
  <w:style w:type="character" w:customStyle="1" w:styleId="WW8Num16z0">
    <w:name w:val="WW8Num16z0"/>
    <w:uiPriority w:val="99"/>
    <w:rsid w:val="007614BA"/>
    <w:rPr>
      <w:rFonts w:ascii="Symbol" w:hAnsi="Symbol" w:cs="Symbol"/>
    </w:rPr>
  </w:style>
  <w:style w:type="character" w:customStyle="1" w:styleId="WW8Num16z1">
    <w:name w:val="WW8Num16z1"/>
    <w:uiPriority w:val="99"/>
    <w:rsid w:val="007614B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614BA"/>
    <w:rPr>
      <w:rFonts w:ascii="Wingdings" w:hAnsi="Wingdings" w:cs="Wingdings"/>
    </w:rPr>
  </w:style>
  <w:style w:type="character" w:customStyle="1" w:styleId="WW8Num17z0">
    <w:name w:val="WW8Num17z0"/>
    <w:uiPriority w:val="99"/>
    <w:rsid w:val="007614BA"/>
    <w:rPr>
      <w:rFonts w:ascii="Wingdings" w:hAnsi="Wingdings" w:cs="Wingdings"/>
    </w:rPr>
  </w:style>
  <w:style w:type="character" w:customStyle="1" w:styleId="WW8Num17z1">
    <w:name w:val="WW8Num17z1"/>
    <w:uiPriority w:val="99"/>
    <w:rsid w:val="007614BA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7614BA"/>
    <w:rPr>
      <w:rFonts w:ascii="Symbol" w:hAnsi="Symbol" w:cs="Symbol"/>
    </w:rPr>
  </w:style>
  <w:style w:type="character" w:customStyle="1" w:styleId="WW8Num19z0">
    <w:name w:val="WW8Num19z0"/>
    <w:uiPriority w:val="99"/>
    <w:rsid w:val="007614BA"/>
    <w:rPr>
      <w:rFonts w:ascii="Symbol" w:hAnsi="Symbol" w:cs="Symbol"/>
    </w:rPr>
  </w:style>
  <w:style w:type="character" w:customStyle="1" w:styleId="WW8Num19z1">
    <w:name w:val="WW8Num19z1"/>
    <w:uiPriority w:val="99"/>
    <w:rsid w:val="007614B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614BA"/>
    <w:rPr>
      <w:rFonts w:ascii="Wingdings" w:hAnsi="Wingdings" w:cs="Wingdings"/>
    </w:rPr>
  </w:style>
  <w:style w:type="character" w:customStyle="1" w:styleId="WW8Num20z0">
    <w:name w:val="WW8Num20z0"/>
    <w:uiPriority w:val="99"/>
    <w:rsid w:val="007614BA"/>
    <w:rPr>
      <w:b/>
      <w:bCs/>
    </w:rPr>
  </w:style>
  <w:style w:type="character" w:customStyle="1" w:styleId="WW8Num22z0">
    <w:name w:val="WW8Num22z0"/>
    <w:uiPriority w:val="99"/>
    <w:rsid w:val="007614BA"/>
    <w:rPr>
      <w:rFonts w:ascii="Symbol" w:hAnsi="Symbol" w:cs="Symbol"/>
    </w:rPr>
  </w:style>
  <w:style w:type="character" w:customStyle="1" w:styleId="WW8Num22z1">
    <w:name w:val="WW8Num22z1"/>
    <w:uiPriority w:val="99"/>
    <w:rsid w:val="007614B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7614BA"/>
    <w:rPr>
      <w:rFonts w:ascii="Wingdings" w:hAnsi="Wingdings" w:cs="Wingdings"/>
    </w:rPr>
  </w:style>
  <w:style w:type="character" w:customStyle="1" w:styleId="WW8Num23z0">
    <w:name w:val="WW8Num23z0"/>
    <w:uiPriority w:val="99"/>
    <w:rsid w:val="007614BA"/>
    <w:rPr>
      <w:rFonts w:ascii="Symbol" w:hAnsi="Symbol" w:cs="Symbol"/>
    </w:rPr>
  </w:style>
  <w:style w:type="character" w:customStyle="1" w:styleId="WW8Num23z1">
    <w:name w:val="WW8Num23z1"/>
    <w:uiPriority w:val="99"/>
    <w:rsid w:val="007614BA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7614BA"/>
    <w:rPr>
      <w:rFonts w:ascii="Wingdings" w:hAnsi="Wingdings" w:cs="Wingdings"/>
    </w:rPr>
  </w:style>
  <w:style w:type="character" w:customStyle="1" w:styleId="WW8Num24z0">
    <w:name w:val="WW8Num24z0"/>
    <w:uiPriority w:val="99"/>
    <w:rsid w:val="007614BA"/>
    <w:rPr>
      <w:rFonts w:ascii="Arial" w:eastAsia="SimSun" w:hAnsi="Arial" w:cs="Arial"/>
    </w:rPr>
  </w:style>
  <w:style w:type="character" w:customStyle="1" w:styleId="WW8Num24z1">
    <w:name w:val="WW8Num24z1"/>
    <w:uiPriority w:val="99"/>
    <w:rsid w:val="007614B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7614BA"/>
    <w:rPr>
      <w:rFonts w:ascii="Wingdings" w:hAnsi="Wingdings" w:cs="Wingdings"/>
    </w:rPr>
  </w:style>
  <w:style w:type="character" w:customStyle="1" w:styleId="WW8Num24z3">
    <w:name w:val="WW8Num24z3"/>
    <w:uiPriority w:val="99"/>
    <w:rsid w:val="007614BA"/>
    <w:rPr>
      <w:rFonts w:ascii="Symbol" w:hAnsi="Symbol" w:cs="Symbol"/>
    </w:rPr>
  </w:style>
  <w:style w:type="character" w:customStyle="1" w:styleId="WW8Num25z0">
    <w:name w:val="WW8Num25z0"/>
    <w:uiPriority w:val="99"/>
    <w:rsid w:val="007614BA"/>
    <w:rPr>
      <w:rFonts w:ascii="Arial" w:hAnsi="Arial" w:cs="Arial"/>
    </w:rPr>
  </w:style>
  <w:style w:type="character" w:customStyle="1" w:styleId="WW8Num25z1">
    <w:name w:val="WW8Num25z1"/>
    <w:uiPriority w:val="99"/>
    <w:rsid w:val="007614B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7614BA"/>
    <w:rPr>
      <w:rFonts w:ascii="Wingdings" w:hAnsi="Wingdings" w:cs="Wingdings"/>
    </w:rPr>
  </w:style>
  <w:style w:type="character" w:customStyle="1" w:styleId="WW8Num25z3">
    <w:name w:val="WW8Num25z3"/>
    <w:uiPriority w:val="99"/>
    <w:rsid w:val="007614BA"/>
    <w:rPr>
      <w:rFonts w:ascii="Symbol" w:hAnsi="Symbol" w:cs="Symbol"/>
    </w:rPr>
  </w:style>
  <w:style w:type="character" w:customStyle="1" w:styleId="WW8Num26z0">
    <w:name w:val="WW8Num26z0"/>
    <w:uiPriority w:val="99"/>
    <w:rsid w:val="007614BA"/>
    <w:rPr>
      <w:rFonts w:ascii="Symbol" w:hAnsi="Symbol" w:cs="Symbol"/>
    </w:rPr>
  </w:style>
  <w:style w:type="character" w:customStyle="1" w:styleId="WW8Num26z1">
    <w:name w:val="WW8Num26z1"/>
    <w:uiPriority w:val="99"/>
    <w:rsid w:val="007614BA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614BA"/>
    <w:rPr>
      <w:rFonts w:ascii="Wingdings" w:hAnsi="Wingdings" w:cs="Wingdings"/>
    </w:rPr>
  </w:style>
  <w:style w:type="character" w:customStyle="1" w:styleId="WW8Num27z0">
    <w:name w:val="WW8Num27z0"/>
    <w:uiPriority w:val="99"/>
    <w:rsid w:val="007614BA"/>
    <w:rPr>
      <w:rFonts w:ascii="Symbol" w:hAnsi="Symbol" w:cs="Symbol"/>
    </w:rPr>
  </w:style>
  <w:style w:type="character" w:customStyle="1" w:styleId="WW8Num27z1">
    <w:name w:val="WW8Num27z1"/>
    <w:uiPriority w:val="99"/>
    <w:rsid w:val="007614B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614BA"/>
    <w:rPr>
      <w:rFonts w:ascii="Wingdings" w:hAnsi="Wingdings" w:cs="Wingdings"/>
    </w:rPr>
  </w:style>
  <w:style w:type="character" w:customStyle="1" w:styleId="WW8Num28z0">
    <w:name w:val="WW8Num28z0"/>
    <w:uiPriority w:val="99"/>
    <w:rsid w:val="007614BA"/>
    <w:rPr>
      <w:rFonts w:ascii="Wingdings" w:hAnsi="Wingdings" w:cs="Wingdings"/>
    </w:rPr>
  </w:style>
  <w:style w:type="character" w:customStyle="1" w:styleId="WW8Num28z1">
    <w:name w:val="WW8Num28z1"/>
    <w:uiPriority w:val="99"/>
    <w:rsid w:val="007614BA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7614BA"/>
    <w:rPr>
      <w:rFonts w:ascii="Symbol" w:hAnsi="Symbol" w:cs="Symbol"/>
    </w:rPr>
  </w:style>
  <w:style w:type="character" w:customStyle="1" w:styleId="WW8Num29z0">
    <w:name w:val="WW8Num29z0"/>
    <w:uiPriority w:val="99"/>
    <w:rsid w:val="007614BA"/>
    <w:rPr>
      <w:rFonts w:ascii="Symbol" w:hAnsi="Symbol" w:cs="Symbol"/>
    </w:rPr>
  </w:style>
  <w:style w:type="character" w:customStyle="1" w:styleId="WW8Num29z1">
    <w:name w:val="WW8Num29z1"/>
    <w:uiPriority w:val="99"/>
    <w:rsid w:val="007614BA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7614BA"/>
    <w:rPr>
      <w:rFonts w:ascii="Wingdings" w:hAnsi="Wingdings" w:cs="Wingdings"/>
    </w:rPr>
  </w:style>
  <w:style w:type="character" w:customStyle="1" w:styleId="WW8Num30z0">
    <w:name w:val="WW8Num30z0"/>
    <w:uiPriority w:val="99"/>
    <w:rsid w:val="007614BA"/>
    <w:rPr>
      <w:rFonts w:ascii="Symbol" w:hAnsi="Symbol" w:cs="Symbol"/>
    </w:rPr>
  </w:style>
  <w:style w:type="character" w:customStyle="1" w:styleId="WW8Num30z1">
    <w:name w:val="WW8Num30z1"/>
    <w:uiPriority w:val="99"/>
    <w:rsid w:val="007614BA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7614BA"/>
    <w:rPr>
      <w:rFonts w:ascii="Wingdings" w:hAnsi="Wingdings" w:cs="Wingdings"/>
    </w:rPr>
  </w:style>
  <w:style w:type="character" w:customStyle="1" w:styleId="WW8Num31z0">
    <w:name w:val="WW8Num31z0"/>
    <w:uiPriority w:val="99"/>
    <w:rsid w:val="007614BA"/>
    <w:rPr>
      <w:rFonts w:ascii="Symbol" w:hAnsi="Symbol" w:cs="Symbol"/>
    </w:rPr>
  </w:style>
  <w:style w:type="character" w:customStyle="1" w:styleId="WW8Num31z1">
    <w:name w:val="WW8Num31z1"/>
    <w:uiPriority w:val="99"/>
    <w:rsid w:val="007614BA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7614BA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  <w:rsid w:val="007614BA"/>
  </w:style>
  <w:style w:type="character" w:customStyle="1" w:styleId="Caracteresdenotaderodap">
    <w:name w:val="Caracteres de nota de rodapé"/>
    <w:uiPriority w:val="99"/>
    <w:rsid w:val="007614BA"/>
    <w:rPr>
      <w:vertAlign w:val="superscript"/>
    </w:rPr>
  </w:style>
  <w:style w:type="character" w:customStyle="1" w:styleId="FootnoteReference1">
    <w:name w:val="Footnote Reference1"/>
    <w:uiPriority w:val="99"/>
    <w:rsid w:val="007614BA"/>
    <w:rPr>
      <w:vertAlign w:val="superscript"/>
    </w:rPr>
  </w:style>
  <w:style w:type="character" w:customStyle="1" w:styleId="Caracteresdenotafinal">
    <w:name w:val="Caracteres de nota final"/>
    <w:uiPriority w:val="99"/>
    <w:rsid w:val="007614BA"/>
    <w:rPr>
      <w:vertAlign w:val="superscript"/>
    </w:rPr>
  </w:style>
  <w:style w:type="character" w:customStyle="1" w:styleId="WW-Caracteresdenotafinal">
    <w:name w:val="WW-Caracteres de nota final"/>
    <w:uiPriority w:val="99"/>
    <w:rsid w:val="007614BA"/>
  </w:style>
  <w:style w:type="character" w:customStyle="1" w:styleId="CommentReference1">
    <w:name w:val="Comment Reference1"/>
    <w:uiPriority w:val="99"/>
    <w:rsid w:val="007614BA"/>
    <w:rPr>
      <w:sz w:val="16"/>
      <w:szCs w:val="16"/>
    </w:rPr>
  </w:style>
  <w:style w:type="character" w:customStyle="1" w:styleId="CommentSubjectChar">
    <w:name w:val="Comment Subject Char"/>
    <w:uiPriority w:val="99"/>
    <w:rsid w:val="007614BA"/>
    <w:rPr>
      <w:b/>
      <w:bCs/>
    </w:rPr>
  </w:style>
  <w:style w:type="character" w:customStyle="1" w:styleId="Marcas">
    <w:name w:val="Marcas"/>
    <w:uiPriority w:val="99"/>
    <w:rsid w:val="007614BA"/>
    <w:rPr>
      <w:rFonts w:ascii="OpenSymbol" w:eastAsia="Times New Roman" w:hAnsi="OpenSymbol" w:cs="OpenSymbol"/>
    </w:rPr>
  </w:style>
  <w:style w:type="character" w:customStyle="1" w:styleId="Smbolosdenumerao">
    <w:name w:val="Símbolos de numeração"/>
    <w:uiPriority w:val="99"/>
    <w:rsid w:val="007614BA"/>
  </w:style>
  <w:style w:type="paragraph" w:customStyle="1" w:styleId="Cabealho">
    <w:name w:val="Cabeçalho"/>
    <w:basedOn w:val="Standaard"/>
    <w:next w:val="Plattetekst"/>
    <w:uiPriority w:val="99"/>
    <w:rsid w:val="007614BA"/>
    <w:pPr>
      <w:keepNext/>
      <w:suppressAutoHyphens/>
      <w:spacing w:before="240" w:after="120"/>
      <w:jc w:val="left"/>
    </w:pPr>
    <w:rPr>
      <w:rFonts w:ascii="Arial" w:eastAsia="Microsoft YaHei" w:hAnsi="Arial" w:cs="Arial"/>
      <w:sz w:val="28"/>
      <w:szCs w:val="28"/>
      <w:lang w:val="en-GB" w:eastAsia="ar-SA"/>
    </w:rPr>
  </w:style>
  <w:style w:type="paragraph" w:customStyle="1" w:styleId="Legenda">
    <w:name w:val="Legenda"/>
    <w:basedOn w:val="Standaard"/>
    <w:uiPriority w:val="99"/>
    <w:rsid w:val="007614BA"/>
    <w:pPr>
      <w:suppressLineNumbers/>
      <w:suppressAutoHyphens/>
      <w:spacing w:before="120" w:after="120"/>
      <w:jc w:val="left"/>
    </w:pPr>
    <w:rPr>
      <w:rFonts w:ascii="Mangal" w:hAnsi="Mangal" w:cs="Mangal"/>
      <w:i/>
      <w:iCs/>
      <w:lang w:val="en-GB" w:eastAsia="ar-SA"/>
    </w:rPr>
  </w:style>
  <w:style w:type="paragraph" w:customStyle="1" w:styleId="ndiceremissivo">
    <w:name w:val="Índice remissivo"/>
    <w:basedOn w:val="Standaard"/>
    <w:uiPriority w:val="99"/>
    <w:rsid w:val="007614BA"/>
    <w:pPr>
      <w:suppressLineNumbers/>
      <w:suppressAutoHyphens/>
      <w:spacing w:after="0"/>
      <w:jc w:val="left"/>
    </w:pPr>
    <w:rPr>
      <w:rFonts w:ascii="Mangal" w:hAnsi="Mangal" w:cs="Mangal"/>
      <w:lang w:val="en-GB" w:eastAsia="ar-SA"/>
    </w:rPr>
  </w:style>
  <w:style w:type="paragraph" w:customStyle="1" w:styleId="BalloonText1">
    <w:name w:val="Balloon Text1"/>
    <w:basedOn w:val="Standaard"/>
    <w:uiPriority w:val="99"/>
    <w:rsid w:val="007614BA"/>
    <w:pPr>
      <w:suppressAutoHyphens/>
      <w:spacing w:after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ListParagraph1">
    <w:name w:val="List Paragraph1"/>
    <w:basedOn w:val="Standaard"/>
    <w:uiPriority w:val="99"/>
    <w:rsid w:val="007614BA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paragraph" w:customStyle="1" w:styleId="Revision1">
    <w:name w:val="Revision1"/>
    <w:uiPriority w:val="99"/>
    <w:rsid w:val="007614BA"/>
    <w:pPr>
      <w:suppressAutoHyphens/>
    </w:pPr>
    <w:rPr>
      <w:rFonts w:ascii="Times New Roman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uiPriority w:val="99"/>
    <w:rsid w:val="007614BA"/>
    <w:pPr>
      <w:suppressAutoHyphens/>
      <w:spacing w:after="0"/>
      <w:jc w:val="left"/>
    </w:pPr>
    <w:rPr>
      <w:rFonts w:cs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7614BA"/>
    <w:rPr>
      <w:b/>
      <w:bCs/>
    </w:rPr>
  </w:style>
  <w:style w:type="character" w:customStyle="1" w:styleId="BalloonTextChar1">
    <w:name w:val="Balloon Text Char1"/>
    <w:uiPriority w:val="99"/>
    <w:rsid w:val="007614BA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99"/>
    <w:qFormat/>
    <w:rsid w:val="007614BA"/>
    <w:pPr>
      <w:suppressAutoHyphens/>
      <w:spacing w:after="0"/>
      <w:ind w:left="720"/>
      <w:jc w:val="left"/>
    </w:pPr>
    <w:rPr>
      <w:rFonts w:cs="Times New Roman"/>
      <w:lang w:val="en-GB" w:eastAsia="ar-SA"/>
    </w:rPr>
  </w:style>
  <w:style w:type="character" w:customStyle="1" w:styleId="CommentTextChar1">
    <w:name w:val="Comment Text Char1"/>
    <w:uiPriority w:val="99"/>
    <w:rsid w:val="007614BA"/>
    <w:rPr>
      <w:lang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7614BA"/>
    <w:pPr>
      <w:suppressAutoHyphens/>
      <w:spacing w:after="0"/>
      <w:jc w:val="left"/>
    </w:pPr>
    <w:rPr>
      <w:rFonts w:cs="Times New Roman"/>
      <w:b/>
      <w:bCs/>
      <w:lang w:val="nl-NL" w:eastAsia="ar-SA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7614BA"/>
    <w:rPr>
      <w:b/>
      <w:bCs/>
      <w:lang w:val="fr-FR" w:eastAsia="ar-SA" w:bidi="ar-SA"/>
    </w:rPr>
  </w:style>
  <w:style w:type="paragraph" w:styleId="Revisie">
    <w:name w:val="Revision"/>
    <w:hidden/>
    <w:uiPriority w:val="99"/>
    <w:rsid w:val="007614BA"/>
    <w:rPr>
      <w:rFonts w:ascii="Times New Roman" w:hAnsi="Times New Roman" w:cs="Times New Roman"/>
      <w:sz w:val="24"/>
      <w:szCs w:val="24"/>
      <w:lang w:val="en-GB" w:eastAsia="ar-SA"/>
    </w:rPr>
  </w:style>
  <w:style w:type="character" w:styleId="GevolgdeHyperlink">
    <w:name w:val="FollowedHyperlink"/>
    <w:basedOn w:val="Standaardalinea-lettertype"/>
    <w:uiPriority w:val="99"/>
    <w:rsid w:val="007614BA"/>
    <w:rPr>
      <w:color w:val="800080"/>
      <w:u w:val="single"/>
    </w:rPr>
  </w:style>
  <w:style w:type="character" w:styleId="Eindnootmarkering">
    <w:name w:val="endnote reference"/>
    <w:basedOn w:val="Standaardalinea-lettertype"/>
    <w:uiPriority w:val="99"/>
    <w:rsid w:val="007614BA"/>
    <w:rPr>
      <w:vertAlign w:val="superscript"/>
    </w:rPr>
  </w:style>
  <w:style w:type="paragraph" w:customStyle="1" w:styleId="Notedefin1">
    <w:name w:val="Note de fin1"/>
    <w:uiPriority w:val="99"/>
    <w:rsid w:val="007614B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40"/>
      <w:jc w:val="both"/>
    </w:pPr>
    <w:rPr>
      <w:rFonts w:ascii="Times New Roman" w:eastAsia="Arial Unicode MS" w:hAnsi="Arial Unicode MS" w:cs="Times New Roman"/>
      <w:color w:val="000000"/>
      <w:sz w:val="20"/>
      <w:szCs w:val="20"/>
      <w:u w:color="000000"/>
      <w:lang w:val="fr-FR" w:eastAsia="en-GB"/>
    </w:rPr>
  </w:style>
  <w:style w:type="paragraph" w:styleId="Geenafstand">
    <w:name w:val="No Spacing"/>
    <w:uiPriority w:val="1"/>
    <w:qFormat/>
    <w:rsid w:val="00F26AA9"/>
    <w:pPr>
      <w:jc w:val="both"/>
    </w:pPr>
    <w:rPr>
      <w:rFonts w:ascii="Times New Roman" w:hAnsi="Times New Roman"/>
      <w:sz w:val="24"/>
      <w:szCs w:val="24"/>
      <w:lang w:val="fr-FR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4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u.nl/facultyofarts/io/outgoing-students/exchange-forms/learning-agreement/" TargetMode="External"/><Relationship Id="rId1" Type="http://schemas.openxmlformats.org/officeDocument/2006/relationships/hyperlink" Target="https://www.ru.nl/radboudinternational/english/students/outgoing-exchange/conversion-international-grade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719F-17B2-4FFB-889A-4BAA76A1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agreement for studies</vt:lpstr>
      <vt:lpstr>Learning agreement for studies</vt:lpstr>
    </vt:vector>
  </TitlesOfParts>
  <Company>European Commission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studies</dc:title>
  <dc:creator>European Commission</dc:creator>
  <cp:keywords>EL4</cp:keywords>
  <cp:lastModifiedBy>International Office</cp:lastModifiedBy>
  <cp:revision>3</cp:revision>
  <cp:lastPrinted>2015-06-04T13:16:00Z</cp:lastPrinted>
  <dcterms:created xsi:type="dcterms:W3CDTF">2022-05-19T15:27:00Z</dcterms:created>
  <dcterms:modified xsi:type="dcterms:W3CDTF">2022-05-23T13:16:00Z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