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FA15" w14:textId="77777777" w:rsidR="00120E6F" w:rsidRPr="003231B8" w:rsidRDefault="00120E6F" w:rsidP="00120E6F">
      <w:pPr>
        <w:spacing w:after="0"/>
        <w:ind w:right="-993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1342F091" w14:textId="77777777" w:rsidR="007A4430" w:rsidRPr="00E836E9" w:rsidRDefault="0015507D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AFF MOBILITY </w:t>
      </w:r>
      <w:r w:rsidR="00BC7A4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AGREEMENT</w:t>
      </w:r>
      <w:r w:rsidR="001B315C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FOR T</w:t>
      </w:r>
      <w:r w:rsidR="005E466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14:paraId="0A13A4C0" w14:textId="22E56447" w:rsidR="003231B8" w:rsidRDefault="003231B8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 NON-EU</w:t>
      </w:r>
    </w:p>
    <w:p w14:paraId="2EA40476" w14:textId="77777777" w:rsidR="00E836E9" w:rsidRDefault="003231B8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From Radboud University</w:t>
      </w:r>
    </w:p>
    <w:p w14:paraId="654BEADF" w14:textId="77777777" w:rsidR="00120E6F" w:rsidRDefault="00120E6F" w:rsidP="00120E6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C7E5C35" w14:textId="77777777" w:rsidR="003231B8" w:rsidRDefault="003231B8" w:rsidP="00120E6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6A42603" w14:textId="0810D32F" w:rsidR="00BD0C31" w:rsidRPr="006261DD" w:rsidRDefault="00BD0C31" w:rsidP="003E3D39">
      <w:pPr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6B2127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48"/>
        <w:gridCol w:w="3184"/>
        <w:gridCol w:w="1691"/>
        <w:gridCol w:w="2255"/>
      </w:tblGrid>
      <w:tr w:rsidR="001B0BB8" w:rsidRPr="007673FA" w14:paraId="2B14FF8E" w14:textId="77777777" w:rsidTr="004B429D">
        <w:trPr>
          <w:trHeight w:val="70"/>
        </w:trPr>
        <w:tc>
          <w:tcPr>
            <w:tcW w:w="1668" w:type="dxa"/>
            <w:shd w:val="clear" w:color="auto" w:fill="FFFFFF"/>
          </w:tcPr>
          <w:p w14:paraId="625302E0" w14:textId="77777777" w:rsidR="001903D7" w:rsidRPr="00A86831" w:rsidRDefault="001903D7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16305190"/>
            <w:r w:rsidRPr="00A86831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A86831">
              <w:rPr>
                <w:rFonts w:ascii="Verdana" w:hAnsi="Verdana" w:cs="Arial"/>
                <w:sz w:val="20"/>
                <w:lang w:val="en-GB"/>
              </w:rPr>
              <w:t>n</w:t>
            </w:r>
            <w:r w:rsidRPr="00A8683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A86831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3260" w:type="dxa"/>
            <w:shd w:val="clear" w:color="auto" w:fill="FFFFFF"/>
          </w:tcPr>
          <w:p w14:paraId="25A237A6" w14:textId="77777777" w:rsidR="001903D7" w:rsidRPr="00A86831" w:rsidRDefault="001903D7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B3DA0D6" w14:textId="77777777" w:rsidR="001903D7" w:rsidRPr="00A86831" w:rsidRDefault="00DC2874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A86831">
              <w:rPr>
                <w:rFonts w:ascii="Verdana" w:hAnsi="Verdana" w:cs="Arial"/>
                <w:sz w:val="20"/>
                <w:lang w:val="en-GB"/>
              </w:rPr>
              <w:t>n</w:t>
            </w:r>
            <w:r w:rsidRPr="00A8683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A86831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99" w:type="dxa"/>
            <w:shd w:val="clear" w:color="auto" w:fill="FFFFFF"/>
          </w:tcPr>
          <w:p w14:paraId="66502129" w14:textId="77777777" w:rsidR="001903D7" w:rsidRPr="00A86831" w:rsidRDefault="001903D7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A84E4C" w:rsidRPr="007673FA" w14:paraId="6ACE6647" w14:textId="77777777" w:rsidTr="004B429D">
        <w:trPr>
          <w:trHeight w:val="70"/>
        </w:trPr>
        <w:tc>
          <w:tcPr>
            <w:tcW w:w="1668" w:type="dxa"/>
            <w:shd w:val="clear" w:color="auto" w:fill="FFFFFF"/>
          </w:tcPr>
          <w:p w14:paraId="5F9CC65F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Title</w:t>
            </w:r>
          </w:p>
        </w:tc>
        <w:tc>
          <w:tcPr>
            <w:tcW w:w="3260" w:type="dxa"/>
            <w:shd w:val="clear" w:color="auto" w:fill="FFFFFF"/>
          </w:tcPr>
          <w:p w14:paraId="1C7317E9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669009E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99" w:type="dxa"/>
            <w:shd w:val="clear" w:color="auto" w:fill="FFFFFF"/>
          </w:tcPr>
          <w:p w14:paraId="05495F01" w14:textId="77777777" w:rsidR="00A84E4C" w:rsidRPr="00A86831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20659205"/>
                <w:placeholder>
                  <w:docPart w:val="E0F6B6BD98364423B2BD095056B889F0"/>
                </w:placeholder>
                <w:showingPlcHdr/>
                <w:comboBox>
                  <w:listItem w:displayText="Junior" w:value="Junior"/>
                  <w:listItem w:displayText="Intermediate" w:value="Intermediate"/>
                  <w:listItem w:displayText="Senior" w:value="Senior"/>
                </w:comboBox>
              </w:sdtPr>
              <w:sdtEndPr/>
              <w:sdtContent>
                <w:r w:rsidR="00924FC2" w:rsidRPr="00AE38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84E4C" w:rsidRPr="007673FA" w14:paraId="1E0CBA43" w14:textId="77777777" w:rsidTr="00924FC2">
        <w:trPr>
          <w:trHeight w:val="355"/>
        </w:trPr>
        <w:tc>
          <w:tcPr>
            <w:tcW w:w="1668" w:type="dxa"/>
            <w:shd w:val="clear" w:color="auto" w:fill="FFFFFF"/>
          </w:tcPr>
          <w:p w14:paraId="0B36A57C" w14:textId="77777777" w:rsidR="00A84E4C" w:rsidRPr="00A86831" w:rsidRDefault="00102DAD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A84E4C" w:rsidRPr="00A8683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659207"/>
            <w:placeholder>
              <w:docPart w:val="77BA750AE78E415DA05D02258882D527"/>
            </w:placeholder>
            <w:showingPlcHdr/>
            <w:comboBox>
              <w:listItem w:displayText="Male" w:value="Male"/>
              <w:listItem w:displayText="Female" w:value="Female"/>
              <w:listItem w:displayText="Undefined" w:value="Undefined"/>
            </w:comboBox>
          </w:sdtPr>
          <w:sdtEndPr/>
          <w:sdtContent>
            <w:tc>
              <w:tcPr>
                <w:tcW w:w="3260" w:type="dxa"/>
                <w:shd w:val="clear" w:color="auto" w:fill="FFFFFF"/>
              </w:tcPr>
              <w:p w14:paraId="4A774AE8" w14:textId="77777777" w:rsidR="00A84E4C" w:rsidRPr="00A86831" w:rsidRDefault="00924FC2" w:rsidP="003E3D39">
                <w:pPr>
                  <w:shd w:val="clear" w:color="auto" w:fill="FFFFFF"/>
                  <w:spacing w:after="0" w:line="276" w:lineRule="auto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AE386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14:paraId="5D817D59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99" w:type="dxa"/>
            <w:shd w:val="clear" w:color="auto" w:fill="FFFFFF"/>
          </w:tcPr>
          <w:p w14:paraId="4BB29BB8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84E4C" w:rsidRPr="007673FA" w14:paraId="295542CC" w14:textId="77777777" w:rsidTr="004B429D">
        <w:trPr>
          <w:trHeight w:val="70"/>
        </w:trPr>
        <w:tc>
          <w:tcPr>
            <w:tcW w:w="1668" w:type="dxa"/>
            <w:shd w:val="clear" w:color="auto" w:fill="FFFFFF"/>
          </w:tcPr>
          <w:p w14:paraId="69525CB3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260" w:type="dxa"/>
            <w:shd w:val="clear" w:color="auto" w:fill="FFFFFF"/>
          </w:tcPr>
          <w:p w14:paraId="17BB405B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5A0AA2B" w14:textId="77777777" w:rsidR="00A84E4C" w:rsidRPr="00A86831" w:rsidRDefault="00A84E4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99" w:type="dxa"/>
            <w:shd w:val="clear" w:color="auto" w:fill="FFFFFF"/>
          </w:tcPr>
          <w:p w14:paraId="7FACF58E" w14:textId="77777777" w:rsidR="00A84E4C" w:rsidRPr="00A86831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1725819576"/>
                <w:placeholder>
                  <w:docPart w:val="F9B6439D22C7479A8B8C59B6F89A680C"/>
                </w:placeholder>
                <w:showingPlcHdr/>
                <w:comboBox>
                  <w:listItem w:displayText="2022/2023" w:value="2022/2023"/>
                  <w:listItem w:displayText="2023/2024" w:value="2023/2024"/>
                </w:comboBox>
              </w:sdtPr>
              <w:sdtEndPr/>
              <w:sdtContent>
                <w:r w:rsidR="00924FC2" w:rsidRPr="00AE38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0"/>
    </w:tbl>
    <w:p w14:paraId="46F0497A" w14:textId="77777777" w:rsidR="00120E6F" w:rsidRPr="00120E6F" w:rsidRDefault="00120E6F" w:rsidP="003E3D39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B3F9E19" w14:textId="77777777" w:rsidR="007967A9" w:rsidRDefault="007967A9" w:rsidP="003E3D39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1986"/>
        <w:gridCol w:w="2292"/>
      </w:tblGrid>
      <w:tr w:rsidR="007967A9" w:rsidRPr="005E466D" w14:paraId="5494326E" w14:textId="77777777" w:rsidTr="00B14D45">
        <w:trPr>
          <w:trHeight w:val="65"/>
        </w:trPr>
        <w:tc>
          <w:tcPr>
            <w:tcW w:w="1951" w:type="dxa"/>
            <w:shd w:val="clear" w:color="auto" w:fill="FFFFFF"/>
          </w:tcPr>
          <w:p w14:paraId="22A0D138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2" w:type="dxa"/>
            <w:shd w:val="clear" w:color="auto" w:fill="FFFFFF"/>
          </w:tcPr>
          <w:p w14:paraId="0E87044C" w14:textId="77777777" w:rsidR="007967A9" w:rsidRPr="00A86831" w:rsidRDefault="003D5A8F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Radboud</w:t>
            </w:r>
            <w:r w:rsidR="00FB402E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Universit</w:t>
            </w:r>
            <w:r w:rsidR="001935AF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y</w:t>
            </w:r>
          </w:p>
        </w:tc>
        <w:tc>
          <w:tcPr>
            <w:tcW w:w="1986" w:type="dxa"/>
            <w:shd w:val="clear" w:color="auto" w:fill="FFFFFF"/>
          </w:tcPr>
          <w:p w14:paraId="6CBC9EDD" w14:textId="77777777" w:rsidR="007967A9" w:rsidRPr="00A86831" w:rsidRDefault="00F8532D" w:rsidP="003E3D39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292" w:type="dxa"/>
            <w:shd w:val="clear" w:color="auto" w:fill="FFFFFF"/>
          </w:tcPr>
          <w:p w14:paraId="1B277A86" w14:textId="77777777" w:rsidR="007967A9" w:rsidRPr="00A86831" w:rsidRDefault="0035766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L</w:t>
            </w:r>
            <w:r w:rsidR="003D5A8F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arge</w:t>
            </w:r>
          </w:p>
        </w:tc>
      </w:tr>
      <w:tr w:rsidR="007967A9" w:rsidRPr="005E466D" w14:paraId="79FF85D8" w14:textId="77777777" w:rsidTr="00B14D45">
        <w:trPr>
          <w:trHeight w:val="314"/>
        </w:trPr>
        <w:tc>
          <w:tcPr>
            <w:tcW w:w="1951" w:type="dxa"/>
            <w:shd w:val="clear" w:color="auto" w:fill="FFFFFF"/>
          </w:tcPr>
          <w:p w14:paraId="545F984D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262A2DA" w14:textId="77777777" w:rsidR="0035766C" w:rsidRPr="00A86831" w:rsidRDefault="006B27FA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ID</w:t>
            </w:r>
          </w:p>
        </w:tc>
        <w:tc>
          <w:tcPr>
            <w:tcW w:w="2552" w:type="dxa"/>
            <w:shd w:val="clear" w:color="auto" w:fill="FFFFFF"/>
          </w:tcPr>
          <w:p w14:paraId="4D0E8014" w14:textId="77777777" w:rsidR="0035766C" w:rsidRPr="002019A5" w:rsidRDefault="001627E8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019A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NL </w:t>
            </w:r>
            <w:r w:rsidR="003D5A8F" w:rsidRPr="002019A5">
              <w:rPr>
                <w:rFonts w:ascii="Verdana" w:hAnsi="Verdana" w:cs="Arial"/>
                <w:color w:val="002060"/>
                <w:sz w:val="20"/>
                <w:lang w:val="en-GB"/>
              </w:rPr>
              <w:t>NIJMEGE01</w:t>
            </w:r>
          </w:p>
          <w:p w14:paraId="405454E9" w14:textId="77777777" w:rsidR="0035766C" w:rsidRPr="00A86831" w:rsidRDefault="006B27FA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019A5">
              <w:rPr>
                <w:rFonts w:ascii="Verdana" w:hAnsi="Verdana" w:cstheme="minorHAnsi"/>
                <w:color w:val="002060"/>
                <w:sz w:val="20"/>
              </w:rPr>
              <w:t>E10209488</w:t>
            </w:r>
          </w:p>
        </w:tc>
        <w:tc>
          <w:tcPr>
            <w:tcW w:w="1986" w:type="dxa"/>
            <w:shd w:val="clear" w:color="auto" w:fill="FFFFFF"/>
          </w:tcPr>
          <w:p w14:paraId="7E4A39B8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Department/unit</w:t>
            </w:r>
            <w:r w:rsidR="00990844">
              <w:rPr>
                <w:rFonts w:ascii="Verdana" w:hAnsi="Verdana" w:cs="Arial"/>
                <w:sz w:val="20"/>
                <w:lang w:val="en-GB"/>
              </w:rPr>
              <w:t>/ faculty</w:t>
            </w:r>
          </w:p>
        </w:tc>
        <w:tc>
          <w:tcPr>
            <w:tcW w:w="2292" w:type="dxa"/>
            <w:shd w:val="clear" w:color="auto" w:fill="FFFFFF"/>
          </w:tcPr>
          <w:p w14:paraId="00954833" w14:textId="77777777" w:rsidR="0035766C" w:rsidRPr="00A86831" w:rsidRDefault="0035766C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3DA4D3DC" w14:textId="77777777" w:rsidTr="00B14D45">
        <w:trPr>
          <w:trHeight w:val="472"/>
        </w:trPr>
        <w:tc>
          <w:tcPr>
            <w:tcW w:w="1951" w:type="dxa"/>
            <w:shd w:val="clear" w:color="auto" w:fill="FFFFFF"/>
          </w:tcPr>
          <w:p w14:paraId="5ABEADF3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602419AB" w14:textId="77777777" w:rsidR="007967A9" w:rsidRPr="006B2127" w:rsidRDefault="001627E8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B2127">
              <w:rPr>
                <w:rFonts w:ascii="Verdana" w:hAnsi="Verdana" w:cs="Arial"/>
                <w:color w:val="002060"/>
                <w:sz w:val="20"/>
                <w:lang w:val="en-GB"/>
              </w:rPr>
              <w:t>PO Box 9102</w:t>
            </w:r>
            <w:r w:rsidRPr="006B2127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NL-6500 HC Nijmegen</w:t>
            </w:r>
          </w:p>
        </w:tc>
        <w:tc>
          <w:tcPr>
            <w:tcW w:w="1986" w:type="dxa"/>
            <w:shd w:val="clear" w:color="auto" w:fill="FFFFFF"/>
          </w:tcPr>
          <w:p w14:paraId="63F99F84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292" w:type="dxa"/>
            <w:shd w:val="clear" w:color="auto" w:fill="FFFFFF"/>
          </w:tcPr>
          <w:p w14:paraId="7A698874" w14:textId="77777777" w:rsidR="007967A9" w:rsidRPr="00A86831" w:rsidRDefault="003D5A8F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019A5">
              <w:rPr>
                <w:rFonts w:ascii="Verdana" w:hAnsi="Verdana" w:cs="Arial"/>
                <w:color w:val="002060"/>
                <w:sz w:val="20"/>
                <w:lang w:val="en-GB"/>
              </w:rPr>
              <w:t>NL</w:t>
            </w:r>
          </w:p>
        </w:tc>
      </w:tr>
      <w:tr w:rsidR="007967A9" w:rsidRPr="006B2127" w14:paraId="27DD9C1D" w14:textId="77777777" w:rsidTr="00B14D45">
        <w:trPr>
          <w:trHeight w:val="512"/>
        </w:trPr>
        <w:tc>
          <w:tcPr>
            <w:tcW w:w="1951" w:type="dxa"/>
            <w:shd w:val="clear" w:color="auto" w:fill="FFFFFF"/>
          </w:tcPr>
          <w:p w14:paraId="7760735D" w14:textId="77777777" w:rsidR="00C0016F" w:rsidRPr="00A86831" w:rsidRDefault="0035766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</w:t>
            </w:r>
            <w:r w:rsidR="007967A9" w:rsidRPr="00A86831">
              <w:rPr>
                <w:rFonts w:ascii="Verdana" w:hAnsi="Verdana" w:cs="Arial"/>
                <w:sz w:val="20"/>
                <w:lang w:val="en-GB"/>
              </w:rPr>
              <w:t xml:space="preserve">ame </w:t>
            </w:r>
            <w:r w:rsidR="00A86831" w:rsidRPr="00A86831">
              <w:rPr>
                <w:rFonts w:ascii="Verdana" w:hAnsi="Verdana" w:cs="Arial"/>
                <w:sz w:val="20"/>
                <w:lang w:val="en-GB"/>
              </w:rPr>
              <w:t>+</w:t>
            </w:r>
            <w:r w:rsidR="007967A9" w:rsidRPr="00A86831">
              <w:rPr>
                <w:rFonts w:ascii="Verdana" w:hAnsi="Verdana" w:cs="Arial"/>
                <w:sz w:val="20"/>
                <w:lang w:val="en-GB"/>
              </w:rPr>
              <w:t xml:space="preserve"> position</w:t>
            </w:r>
            <w:r w:rsidR="00C0016F" w:rsidRPr="00A86831">
              <w:rPr>
                <w:rFonts w:ascii="Verdana" w:hAnsi="Verdana" w:cs="Arial"/>
                <w:sz w:val="20"/>
                <w:lang w:val="en-GB"/>
              </w:rPr>
              <w:br/>
              <w:t>responsible</w:t>
            </w:r>
            <w:r w:rsidR="00A86831" w:rsidRPr="00A8683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C0016F" w:rsidRPr="00A86831">
              <w:rPr>
                <w:rFonts w:ascii="Verdana" w:hAnsi="Verdana" w:cs="Arial"/>
                <w:sz w:val="20"/>
                <w:lang w:val="en-GB"/>
              </w:rPr>
              <w:t>person</w:t>
            </w:r>
            <w:r w:rsidR="00C0016F"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552" w:type="dxa"/>
            <w:shd w:val="clear" w:color="auto" w:fill="FFFFFF"/>
          </w:tcPr>
          <w:p w14:paraId="4A36ABD3" w14:textId="77777777" w:rsidR="007967A9" w:rsidRPr="00A86831" w:rsidRDefault="007967A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FFFFFF"/>
          </w:tcPr>
          <w:p w14:paraId="2E6A8D01" w14:textId="77777777" w:rsidR="007967A9" w:rsidRPr="006B2127" w:rsidRDefault="0035766C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Radboud budget number for reimbursement</w:t>
            </w:r>
          </w:p>
        </w:tc>
        <w:tc>
          <w:tcPr>
            <w:tcW w:w="2292" w:type="dxa"/>
            <w:shd w:val="clear" w:color="auto" w:fill="FFFFFF"/>
          </w:tcPr>
          <w:p w14:paraId="48B0208D" w14:textId="77777777" w:rsidR="007967A9" w:rsidRPr="006B2127" w:rsidRDefault="007967A9" w:rsidP="00383797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</w:tr>
    </w:tbl>
    <w:p w14:paraId="7BBAC4AC" w14:textId="77777777" w:rsidR="00120E6F" w:rsidRPr="00120E6F" w:rsidRDefault="00120E6F" w:rsidP="003E3D39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717E6E8" w14:textId="77777777" w:rsidR="007967A9" w:rsidRDefault="007967A9" w:rsidP="003E3D39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9"/>
        <w:gridCol w:w="2489"/>
        <w:gridCol w:w="2097"/>
        <w:gridCol w:w="2097"/>
      </w:tblGrid>
      <w:tr w:rsidR="007D46D9" w:rsidRPr="007673FA" w14:paraId="1800F5CB" w14:textId="77777777" w:rsidTr="0022347C">
        <w:trPr>
          <w:trHeight w:val="371"/>
        </w:trPr>
        <w:tc>
          <w:tcPr>
            <w:tcW w:w="2089" w:type="dxa"/>
            <w:shd w:val="clear" w:color="auto" w:fill="FFFFFF"/>
          </w:tcPr>
          <w:p w14:paraId="7B0225D3" w14:textId="77777777" w:rsidR="007D46D9" w:rsidRPr="00A86831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9" w:type="dxa"/>
            <w:shd w:val="clear" w:color="auto" w:fill="FFFFFF"/>
          </w:tcPr>
          <w:p w14:paraId="1C71FDCD" w14:textId="77777777" w:rsidR="007D46D9" w:rsidRPr="00A86831" w:rsidRDefault="007D46D9" w:rsidP="00383797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081FA7FA" w14:textId="77777777" w:rsidR="007D46D9" w:rsidRPr="00A86831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14:paraId="4904516A" w14:textId="4BAB6C80" w:rsidR="007D46D9" w:rsidRDefault="007D46D9" w:rsidP="007D46D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469E7730" w14:textId="2C77DA55" w:rsidR="007D46D9" w:rsidRPr="00A86831" w:rsidRDefault="007D46D9" w:rsidP="007D46D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2C38BEEB" w14:textId="0A6E4AA3" w:rsidR="007D46D9" w:rsidRPr="00A86831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D46D9" w:rsidRPr="007673FA" w14:paraId="2F1AA515" w14:textId="77777777" w:rsidTr="0022347C">
        <w:trPr>
          <w:trHeight w:val="371"/>
        </w:trPr>
        <w:tc>
          <w:tcPr>
            <w:tcW w:w="2089" w:type="dxa"/>
            <w:shd w:val="clear" w:color="auto" w:fill="FFFFFF"/>
          </w:tcPr>
          <w:p w14:paraId="77E23DF7" w14:textId="77777777" w:rsidR="007D46D9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Department/unit/</w:t>
            </w:r>
          </w:p>
          <w:p w14:paraId="3D702909" w14:textId="77777777" w:rsidR="007D46D9" w:rsidRPr="00A86831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489" w:type="dxa"/>
            <w:shd w:val="clear" w:color="auto" w:fill="FFFFFF"/>
          </w:tcPr>
          <w:p w14:paraId="67E53042" w14:textId="77777777" w:rsidR="007D46D9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4CCA3CC2" w14:textId="2085E4E8" w:rsidR="007D46D9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</w:t>
            </w:r>
            <w:r>
              <w:rPr>
                <w:rFonts w:ascii="Verdana" w:hAnsi="Verdana" w:cs="Arial"/>
                <w:sz w:val="20"/>
                <w:lang w:val="en-GB"/>
              </w:rPr>
              <w:t>de</w:t>
            </w:r>
          </w:p>
          <w:p w14:paraId="76A9921C" w14:textId="12E630BB" w:rsidR="007D46D9" w:rsidRPr="007D46D9" w:rsidRDefault="007D46D9" w:rsidP="007D46D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97" w:type="dxa"/>
            <w:shd w:val="clear" w:color="auto" w:fill="FFFFFF"/>
          </w:tcPr>
          <w:p w14:paraId="12E3254D" w14:textId="2A9D7BF8" w:rsidR="007D46D9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D46D9" w:rsidRPr="00EF398E" w14:paraId="7C673E29" w14:textId="77777777" w:rsidTr="0022347C">
        <w:tc>
          <w:tcPr>
            <w:tcW w:w="2089" w:type="dxa"/>
            <w:shd w:val="clear" w:color="auto" w:fill="FFFFFF"/>
          </w:tcPr>
          <w:p w14:paraId="2C3BF39E" w14:textId="77777777" w:rsidR="007D46D9" w:rsidRPr="00A86831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 contact person</w:t>
            </w:r>
          </w:p>
        </w:tc>
        <w:tc>
          <w:tcPr>
            <w:tcW w:w="2489" w:type="dxa"/>
            <w:shd w:val="clear" w:color="auto" w:fill="FFFFFF"/>
          </w:tcPr>
          <w:p w14:paraId="12FDB7D6" w14:textId="77777777" w:rsidR="007D46D9" w:rsidRPr="00A86831" w:rsidRDefault="007D46D9" w:rsidP="003E3D39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427C0375" w14:textId="4659A73F" w:rsidR="007D46D9" w:rsidRPr="00A86831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A86831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86831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86831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  <w:r>
              <w:rPr>
                <w:rFonts w:ascii="Verdana" w:hAnsi="Verdana" w:cs="Arial"/>
                <w:sz w:val="20"/>
                <w:lang w:val="fr-BE"/>
              </w:rPr>
              <w:t>/ phone</w:t>
            </w:r>
          </w:p>
        </w:tc>
        <w:tc>
          <w:tcPr>
            <w:tcW w:w="2097" w:type="dxa"/>
            <w:shd w:val="clear" w:color="auto" w:fill="FFFFFF"/>
          </w:tcPr>
          <w:p w14:paraId="64A3D675" w14:textId="49C5C0A3" w:rsidR="007D46D9" w:rsidRPr="00A86831" w:rsidRDefault="007D46D9" w:rsidP="00924FC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1FC8AE2C" w14:textId="2A3FCF71" w:rsidR="007967A9" w:rsidRDefault="003E3D39" w:rsidP="003E3D39">
      <w:pPr>
        <w:pStyle w:val="Text4"/>
        <w:spacing w:after="0" w:line="276" w:lineRule="auto"/>
        <w:ind w:left="0"/>
        <w:rPr>
          <w:rFonts w:ascii="Verdana" w:hAnsi="Verdana"/>
          <w:sz w:val="20"/>
          <w:lang w:val="en-US"/>
        </w:rPr>
      </w:pPr>
      <w:r w:rsidRPr="007D46D9">
        <w:rPr>
          <w:rFonts w:ascii="Verdana" w:hAnsi="Verdana"/>
          <w:sz w:val="20"/>
        </w:rPr>
        <w:br/>
        <w:t xml:space="preserve"> </w:t>
      </w:r>
      <w:r w:rsidR="00045BF0" w:rsidRPr="006B2127">
        <w:rPr>
          <w:rFonts w:ascii="Verdana" w:hAnsi="Verdana"/>
          <w:sz w:val="20"/>
          <w:lang w:val="en-US"/>
        </w:rPr>
        <w:t>For guidelines, please look at the end notes</w:t>
      </w:r>
      <w:r w:rsidR="007D46D9">
        <w:rPr>
          <w:rFonts w:ascii="Verdana" w:hAnsi="Verdana"/>
          <w:sz w:val="20"/>
          <w:lang w:val="en-US"/>
        </w:rPr>
        <w:t xml:space="preserve"> on page 3.</w:t>
      </w:r>
    </w:p>
    <w:p w14:paraId="6D05E196" w14:textId="77777777" w:rsidR="007D46D9" w:rsidRPr="006B2127" w:rsidRDefault="007D46D9" w:rsidP="003E3D39">
      <w:pPr>
        <w:pStyle w:val="Text4"/>
        <w:spacing w:after="0" w:line="276" w:lineRule="auto"/>
        <w:ind w:left="0"/>
        <w:rPr>
          <w:rFonts w:ascii="Verdana" w:hAnsi="Verdana"/>
          <w:sz w:val="20"/>
          <w:lang w:val="en-US"/>
        </w:rPr>
      </w:pPr>
    </w:p>
    <w:p w14:paraId="70CE8A73" w14:textId="77777777" w:rsidR="00EA7039" w:rsidRDefault="00EA7039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EA24E05" w14:textId="77777777" w:rsidR="005D5129" w:rsidRPr="00354F60" w:rsidRDefault="007E2F6C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7397F38D" w14:textId="77777777" w:rsidR="00EA7039" w:rsidRDefault="00EA7039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7674AFB" w14:textId="77777777" w:rsidR="003E3D39" w:rsidRDefault="003E3D3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teaching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 w:rsidR="00924FC2">
        <w:rPr>
          <w:rFonts w:ascii="Verdana" w:hAnsi="Verdana" w:cs="Calibri"/>
          <w:lang w:val="en-GB"/>
        </w:rPr>
        <w:t>: ……</w:t>
      </w:r>
      <w:r>
        <w:rPr>
          <w:rFonts w:ascii="Verdana" w:hAnsi="Verdana" w:cs="Calibri"/>
          <w:lang w:val="en-GB"/>
        </w:rPr>
        <w:t>/</w:t>
      </w:r>
      <w:r w:rsidR="00924FC2">
        <w:rPr>
          <w:rFonts w:ascii="Verdana" w:hAnsi="Verdana" w:cs="Calibri"/>
          <w:lang w:val="en-GB"/>
        </w:rPr>
        <w:t>…..</w:t>
      </w:r>
      <w:r w:rsidR="004572B2">
        <w:rPr>
          <w:rFonts w:ascii="Verdana" w:hAnsi="Verdana" w:cs="Calibri"/>
          <w:lang w:val="en-GB"/>
        </w:rPr>
        <w:t>/</w:t>
      </w:r>
      <w:r w:rsidR="00924FC2">
        <w:rPr>
          <w:rFonts w:ascii="Verdana" w:hAnsi="Verdana" w:cs="Calibri"/>
          <w:lang w:val="en-GB"/>
        </w:rPr>
        <w:t>…………..</w:t>
      </w:r>
      <w:r>
        <w:rPr>
          <w:rFonts w:ascii="Verdana" w:hAnsi="Verdana" w:cs="Calibri"/>
          <w:lang w:val="en-GB"/>
        </w:rPr>
        <w:t xml:space="preserve"> (DD/MM/YYYY)</w:t>
      </w:r>
    </w:p>
    <w:p w14:paraId="40B4423F" w14:textId="77777777" w:rsidR="003E3D39" w:rsidRDefault="003E3D3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Last day of the teaching activity: </w:t>
      </w:r>
      <w:r w:rsidR="00924FC2">
        <w:rPr>
          <w:rFonts w:ascii="Verdana" w:hAnsi="Verdana" w:cs="Calibri"/>
          <w:lang w:val="en-GB"/>
        </w:rPr>
        <w:t>……</w:t>
      </w:r>
      <w:r>
        <w:rPr>
          <w:rFonts w:ascii="Verdana" w:hAnsi="Verdana" w:cs="Calibri"/>
          <w:lang w:val="en-GB"/>
        </w:rPr>
        <w:t>/</w:t>
      </w:r>
      <w:r w:rsidR="00924FC2">
        <w:rPr>
          <w:rFonts w:ascii="Verdana" w:hAnsi="Verdana" w:cs="Calibri"/>
          <w:lang w:val="en-GB"/>
        </w:rPr>
        <w:t>……</w:t>
      </w:r>
      <w:r>
        <w:rPr>
          <w:rFonts w:ascii="Verdana" w:hAnsi="Verdana" w:cs="Calibri"/>
          <w:lang w:val="en-GB"/>
        </w:rPr>
        <w:t>/</w:t>
      </w:r>
      <w:r w:rsidR="00924FC2">
        <w:rPr>
          <w:rFonts w:ascii="Verdana" w:hAnsi="Verdana" w:cs="Calibri"/>
          <w:lang w:val="en-GB"/>
        </w:rPr>
        <w:t>………..</w:t>
      </w:r>
      <w:r>
        <w:rPr>
          <w:rFonts w:ascii="Verdana" w:hAnsi="Verdana" w:cs="Calibri"/>
          <w:lang w:val="en-GB"/>
        </w:rPr>
        <w:t xml:space="preserve"> (DD/MM/YYYY)</w:t>
      </w:r>
    </w:p>
    <w:p w14:paraId="5E5E342A" w14:textId="77777777" w:rsidR="003E3D39" w:rsidRDefault="003E3D3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Total number of days: </w:t>
      </w:r>
      <w:r w:rsidR="00924FC2">
        <w:rPr>
          <w:rFonts w:ascii="Verdana" w:hAnsi="Verdana" w:cs="Calibri"/>
          <w:lang w:val="en-GB"/>
        </w:rPr>
        <w:t>…..</w:t>
      </w:r>
      <w:r>
        <w:rPr>
          <w:rFonts w:ascii="Verdana" w:hAnsi="Verdana" w:cs="Calibri"/>
          <w:lang w:val="en-GB"/>
        </w:rPr>
        <w:t xml:space="preserve"> (excluding travel days)</w:t>
      </w:r>
    </w:p>
    <w:p w14:paraId="5F0421D2" w14:textId="77777777" w:rsidR="004572B2" w:rsidRPr="004572B2" w:rsidRDefault="004572B2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US"/>
        </w:rPr>
      </w:pPr>
    </w:p>
    <w:p w14:paraId="3C926B14" w14:textId="77777777" w:rsidR="003E3D39" w:rsidRDefault="003E3D3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14:paraId="5822A66C" w14:textId="77777777" w:rsidR="003E3D39" w:rsidRDefault="00924FC2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 w:rsidR="003E3D39">
        <w:rPr>
          <w:rFonts w:ascii="Verdana" w:hAnsi="Verdana" w:cs="Calibri"/>
          <w:lang w:val="en-GB"/>
        </w:rPr>
        <w:t xml:space="preserve">Check if additional travel day before the </w:t>
      </w:r>
      <w:r w:rsidR="003E3D39" w:rsidRPr="009E6FCD">
        <w:rPr>
          <w:rFonts w:ascii="Verdana" w:hAnsi="Verdana" w:cs="Calibri"/>
          <w:lang w:val="en-GB"/>
        </w:rPr>
        <w:t xml:space="preserve">first </w:t>
      </w:r>
      <w:r w:rsidR="003E3D39">
        <w:rPr>
          <w:rFonts w:ascii="Verdana" w:hAnsi="Verdana" w:cs="Calibri"/>
          <w:lang w:val="en-GB"/>
        </w:rPr>
        <w:t xml:space="preserve">activity </w:t>
      </w:r>
      <w:r w:rsidR="003E3D39" w:rsidRPr="009E6FCD">
        <w:rPr>
          <w:rFonts w:ascii="Verdana" w:hAnsi="Verdana" w:cs="Calibri"/>
          <w:lang w:val="en-GB"/>
        </w:rPr>
        <w:t>day</w:t>
      </w:r>
      <w:r w:rsidR="003E3D39">
        <w:rPr>
          <w:rFonts w:ascii="Verdana" w:hAnsi="Verdana" w:cs="Calibri"/>
          <w:lang w:val="en-GB"/>
        </w:rPr>
        <w:t xml:space="preserve"> abroad</w:t>
      </w:r>
      <w:r w:rsidR="003E3D39" w:rsidRPr="009E6FCD">
        <w:rPr>
          <w:rFonts w:ascii="Verdana" w:hAnsi="Verdana" w:cs="Calibri"/>
          <w:lang w:val="en-GB"/>
        </w:rPr>
        <w:t xml:space="preserve"> </w:t>
      </w:r>
      <w:r w:rsidR="003E3D39">
        <w:rPr>
          <w:rFonts w:ascii="Verdana" w:hAnsi="Verdana" w:cs="Calibri"/>
          <w:lang w:val="en-GB"/>
        </w:rPr>
        <w:t>is required</w:t>
      </w:r>
    </w:p>
    <w:p w14:paraId="44575400" w14:textId="77777777" w:rsidR="003E3D39" w:rsidRDefault="00924FC2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2"/>
      <w:r w:rsidR="003E3D39">
        <w:rPr>
          <w:rFonts w:ascii="Verdana" w:hAnsi="Verdana" w:cs="Calibri"/>
          <w:lang w:val="en-GB"/>
        </w:rPr>
        <w:t>Check if additional travel day following the last activity</w:t>
      </w:r>
      <w:r w:rsidR="003E3D39" w:rsidRPr="009E6FCD">
        <w:rPr>
          <w:rFonts w:ascii="Verdana" w:hAnsi="Verdana" w:cs="Calibri"/>
          <w:lang w:val="en-GB"/>
        </w:rPr>
        <w:t xml:space="preserve"> day abroad</w:t>
      </w:r>
      <w:r w:rsidR="003E3D39">
        <w:rPr>
          <w:rFonts w:ascii="Verdana" w:hAnsi="Verdana" w:cs="Calibri"/>
          <w:lang w:val="en-GB"/>
        </w:rPr>
        <w:t xml:space="preserve"> is required</w:t>
      </w:r>
    </w:p>
    <w:p w14:paraId="653E6AE0" w14:textId="77777777" w:rsidR="00601AA8" w:rsidRDefault="00601AA8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4C580FD9" w14:textId="77777777" w:rsidR="007D46D9" w:rsidRDefault="007D46D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2696FC47" w14:textId="17A2670D" w:rsidR="00377526" w:rsidRDefault="005E466D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lastRenderedPageBreak/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E77B8F">
        <w:rPr>
          <w:rFonts w:ascii="Verdana" w:hAnsi="Verdana" w:cs="Calibri"/>
          <w:lang w:val="en-GB"/>
        </w:rPr>
        <w:t xml:space="preserve"> (including ISCED</w:t>
      </w:r>
      <w:r w:rsidR="00E77B8F">
        <w:rPr>
          <w:rStyle w:val="EndnoteReference"/>
          <w:rFonts w:ascii="Verdana" w:hAnsi="Verdana" w:cs="Calibri"/>
          <w:lang w:val="en-GB"/>
        </w:rPr>
        <w:endnoteReference w:id="4"/>
      </w:r>
      <w:r w:rsidR="00E77B8F">
        <w:rPr>
          <w:rFonts w:ascii="Verdana" w:hAnsi="Verdana" w:cs="Calibri"/>
          <w:lang w:val="en-GB"/>
        </w:rPr>
        <w:t>)</w:t>
      </w:r>
      <w:r w:rsidR="00377526">
        <w:rPr>
          <w:rFonts w:ascii="Verdana" w:hAnsi="Verdana" w:cs="Calibri"/>
          <w:lang w:val="en-GB"/>
        </w:rPr>
        <w:t>:</w:t>
      </w:r>
      <w:r w:rsidR="007D46D9">
        <w:rPr>
          <w:rFonts w:ascii="Verdana" w:hAnsi="Verdana" w:cs="Calibri"/>
          <w:lang w:val="en-GB"/>
        </w:rPr>
        <w:t xml:space="preserve"> ………………………………………………………</w:t>
      </w:r>
    </w:p>
    <w:p w14:paraId="11C8D6C3" w14:textId="77777777" w:rsidR="007D46D9" w:rsidRDefault="007D46D9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0958EEA9" w14:textId="77777777" w:rsidR="00377526" w:rsidRDefault="00377526" w:rsidP="007D46D9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</w:t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FC2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 w:rsidR="00890ACE">
        <w:rPr>
          <w:rFonts w:ascii="Verdana" w:hAnsi="Verdana" w:cs="Calibri"/>
          <w:lang w:val="en-GB"/>
        </w:rPr>
        <w:t>Bachelor</w:t>
      </w:r>
      <w:r w:rsidR="00A86831">
        <w:rPr>
          <w:rFonts w:ascii="Verdana" w:hAnsi="Verdana" w:cs="Calibri"/>
          <w:lang w:val="en-GB"/>
        </w:rPr>
        <w:t xml:space="preserve">   </w:t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FC2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Master</w:t>
      </w:r>
      <w:r w:rsidR="00A86831">
        <w:rPr>
          <w:rFonts w:ascii="Verdana" w:hAnsi="Verdana" w:cs="Calibri"/>
          <w:lang w:val="en-GB"/>
        </w:rPr>
        <w:t xml:space="preserve"> </w:t>
      </w:r>
      <w:r w:rsidR="00A86831">
        <w:rPr>
          <w:rFonts w:ascii="Verdana" w:hAnsi="Verdana" w:cs="Calibri"/>
          <w:lang w:val="en-GB"/>
        </w:rPr>
        <w:tab/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FC2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924FC2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Doctoral</w:t>
      </w:r>
    </w:p>
    <w:p w14:paraId="33C88C15" w14:textId="77777777" w:rsidR="00601AA8" w:rsidRDefault="00601AA8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FB2CE6F" w14:textId="1E942A5A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teaching:</w:t>
      </w:r>
      <w:r w:rsidR="007D46D9">
        <w:rPr>
          <w:rFonts w:ascii="Verdana" w:hAnsi="Verdana" w:cs="Calibri"/>
          <w:lang w:val="en-GB"/>
        </w:rPr>
        <w:t xml:space="preserve"> ………………………………………………</w:t>
      </w:r>
      <w:r>
        <w:rPr>
          <w:rFonts w:ascii="Verdana" w:hAnsi="Verdana" w:cs="Calibri"/>
          <w:lang w:val="en-GB"/>
        </w:rPr>
        <w:t xml:space="preserve"> </w:t>
      </w:r>
    </w:p>
    <w:p w14:paraId="79A632C4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7F67D1D" w14:textId="77777777" w:rsidR="003E3D39" w:rsidRDefault="003E3D39" w:rsidP="00924FC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students at the receiving institution benefiting from the teaching: </w:t>
      </w:r>
      <w:r w:rsidR="00924FC2">
        <w:rPr>
          <w:rFonts w:ascii="Verdana" w:hAnsi="Verdana" w:cs="Calibri"/>
          <w:lang w:val="en-GB"/>
        </w:rPr>
        <w:t>…………….</w:t>
      </w:r>
    </w:p>
    <w:p w14:paraId="462AC1BD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1574167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hours in total for the whole period of stay: </w:t>
      </w:r>
      <w:r w:rsidR="00924FC2">
        <w:rPr>
          <w:rFonts w:ascii="Verdana" w:hAnsi="Verdana" w:cs="Calibri"/>
          <w:lang w:val="en-GB"/>
        </w:rPr>
        <w:t>………</w:t>
      </w:r>
      <w:r>
        <w:rPr>
          <w:rFonts w:ascii="Verdana" w:hAnsi="Verdana" w:cs="Calibri"/>
          <w:lang w:val="en-GB"/>
        </w:rPr>
        <w:t xml:space="preserve"> (minimum 8 hours per week. Stays shorter than a week also require 8 hours)</w:t>
      </w:r>
    </w:p>
    <w:p w14:paraId="3B751324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56C1656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The stay includes</w:t>
      </w:r>
      <w:r w:rsidRPr="00567029">
        <w:rPr>
          <w:rFonts w:ascii="Verdana" w:hAnsi="Verdana" w:cs="Calibri"/>
          <w:lang w:val="en-GB"/>
        </w:rPr>
        <w:t xml:space="preserve"> training in pedagogical and/or curriculum design skills</w:t>
      </w:r>
      <w:r>
        <w:rPr>
          <w:rFonts w:ascii="Verdana" w:hAnsi="Verdana" w:cs="Calibri"/>
          <w:lang w:val="en-GB"/>
        </w:rPr>
        <w:t>:</w:t>
      </w:r>
    </w:p>
    <w:p w14:paraId="6EA194F1" w14:textId="77777777" w:rsidR="003E3D39" w:rsidRDefault="003E3D39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Yes (if so, a minimum of 4 hours teaching per week is required)</w:t>
      </w:r>
    </w:p>
    <w:p w14:paraId="47DBC821" w14:textId="77777777" w:rsidR="003E3D39" w:rsidRDefault="00924FC2" w:rsidP="003E3D39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D46D9">
        <w:rPr>
          <w:rFonts w:ascii="Verdana" w:hAnsi="Verdana" w:cs="Calibri"/>
          <w:sz w:val="24"/>
          <w:szCs w:val="24"/>
          <w:lang w:val="en-GB"/>
        </w:rPr>
      </w:r>
      <w:r w:rsidR="007D46D9">
        <w:rPr>
          <w:rFonts w:ascii="Verdana" w:hAnsi="Verdana" w:cs="Calibri"/>
          <w:sz w:val="24"/>
          <w:szCs w:val="24"/>
          <w:lang w:val="en-GB"/>
        </w:rPr>
        <w:fldChar w:fldCharType="separate"/>
      </w:r>
      <w:r>
        <w:rPr>
          <w:rFonts w:ascii="Verdana" w:hAnsi="Verdana" w:cs="Calibri"/>
          <w:sz w:val="24"/>
          <w:szCs w:val="24"/>
          <w:lang w:val="en-GB"/>
        </w:rPr>
        <w:fldChar w:fldCharType="end"/>
      </w:r>
      <w:r w:rsidR="003E3D39">
        <w:rPr>
          <w:rFonts w:ascii="Verdana" w:hAnsi="Verdana" w:cs="Calibri"/>
          <w:sz w:val="24"/>
          <w:szCs w:val="24"/>
          <w:lang w:val="en-GB"/>
        </w:rPr>
        <w:t xml:space="preserve"> </w:t>
      </w:r>
      <w:r w:rsidR="003E3D39">
        <w:rPr>
          <w:rFonts w:ascii="Verdana" w:hAnsi="Verdana" w:cs="Calibri"/>
          <w:lang w:val="en-GB"/>
        </w:rPr>
        <w:t>No</w:t>
      </w:r>
    </w:p>
    <w:p w14:paraId="55996717" w14:textId="77777777" w:rsidR="00120E6F" w:rsidRDefault="00120E6F">
      <w:pPr>
        <w:spacing w:after="0"/>
        <w:jc w:val="left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B2127" w14:paraId="365C9AA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14B3AB" w14:textId="77777777" w:rsidR="00377526" w:rsidRPr="00660DEA" w:rsidRDefault="00377526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A3DB0EA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BB8DC59" w14:textId="77777777" w:rsidR="00377526" w:rsidRDefault="00377526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DEA05EB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5F1DC11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A944DE5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67D1C3D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8B12607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F0CBA87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9A672DB" w14:textId="77777777"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B2127" w14:paraId="502337F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1910225" w14:textId="77777777" w:rsidR="00102DAD" w:rsidRDefault="00102DAD" w:rsidP="00102DA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30BFCF6" w14:textId="77777777" w:rsidR="00377526" w:rsidRDefault="00377526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DF45A10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22FD27B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FAA9B24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0E81A1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A8FD741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B41A351" w14:textId="77777777" w:rsidR="00924FC2" w:rsidRDefault="00924FC2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25C009" w14:textId="77777777"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B2127" w14:paraId="6498C95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450EE9" w14:textId="77777777" w:rsidR="00377526" w:rsidRDefault="00377526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D59BB03" w14:textId="77777777" w:rsidR="00924FC2" w:rsidRDefault="00924FC2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684F0A" w14:textId="77777777" w:rsidR="00924FC2" w:rsidRDefault="00924FC2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ACEA27" w14:textId="77777777" w:rsidR="00924FC2" w:rsidRDefault="00924FC2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CADD" w14:textId="77777777" w:rsidR="00924FC2" w:rsidRDefault="00924FC2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B363AF4" w14:textId="77777777" w:rsidR="00924FC2" w:rsidRPr="00660DEA" w:rsidRDefault="00924FC2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808519" w14:textId="77777777" w:rsidR="00377526" w:rsidRDefault="00377526" w:rsidP="00120E6F">
            <w:pPr>
              <w:spacing w:after="0"/>
              <w:rPr>
                <w:rFonts w:ascii="Verdana" w:hAnsi="Verdana" w:cs="Verdana"/>
                <w:sz w:val="20"/>
                <w:lang w:val="en-US" w:eastAsia="nl-NL"/>
              </w:rPr>
            </w:pPr>
          </w:p>
          <w:p w14:paraId="1F7EDD7C" w14:textId="77777777" w:rsidR="00924FC2" w:rsidRDefault="00924FC2" w:rsidP="00120E6F">
            <w:pPr>
              <w:spacing w:after="0"/>
              <w:rPr>
                <w:rFonts w:ascii="Verdana" w:hAnsi="Verdana" w:cs="Verdana"/>
                <w:sz w:val="20"/>
                <w:lang w:val="en-US" w:eastAsia="nl-NL"/>
              </w:rPr>
            </w:pPr>
          </w:p>
          <w:p w14:paraId="6103A9DF" w14:textId="77777777" w:rsidR="00924FC2" w:rsidRDefault="00924FC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4702B8D" w14:textId="77777777"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B2127" w14:paraId="7FFC2BC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43951D" w14:textId="77777777" w:rsidR="00102DAD" w:rsidRDefault="00102DAD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 involved)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1BC7205" w14:textId="77777777" w:rsidR="00924FC2" w:rsidRDefault="00924FC2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6F06A8" w14:textId="77777777" w:rsidR="00924FC2" w:rsidRDefault="00924FC2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5F1088" w14:textId="77777777" w:rsidR="00924FC2" w:rsidRDefault="00924FC2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09FF67" w14:textId="77777777" w:rsidR="00924FC2" w:rsidRDefault="00924FC2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9815FE" w14:textId="77777777" w:rsidR="00924FC2" w:rsidRDefault="00924FC2" w:rsidP="00102D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90899D" w14:textId="77777777" w:rsidR="00377526" w:rsidRDefault="00377526" w:rsidP="00924FC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28E9FC" w14:textId="77777777" w:rsidR="00377526" w:rsidRPr="007B3F1B" w:rsidRDefault="00601AA8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24A516EE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6C6D6CA5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3CEDDB05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0BF82A02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6B2127" w14:paraId="1ED5036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A704460" w14:textId="6EE3FDF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7D46D9" w:rsidRPr="007D46D9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4FFBF2D0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lang w:val="en-US" w:eastAsia="nl-NL"/>
              </w:rPr>
            </w:pPr>
            <w:r w:rsidRPr="00924FC2">
              <w:rPr>
                <w:rFonts w:ascii="Verdana" w:hAnsi="Verdana" w:cs="Calibri"/>
                <w:sz w:val="20"/>
                <w:lang w:val="en-US"/>
              </w:rPr>
              <w:t>Name:</w:t>
            </w:r>
            <w:r w:rsidR="004572B2" w:rsidRPr="00924FC2">
              <w:rPr>
                <w:rFonts w:ascii="Verdana" w:hAnsi="Verdana" w:cs="Verdana"/>
                <w:sz w:val="20"/>
                <w:lang w:val="en-US" w:eastAsia="nl-NL"/>
              </w:rPr>
              <w:t xml:space="preserve"> </w:t>
            </w:r>
          </w:p>
          <w:p w14:paraId="0F9EEA89" w14:textId="77777777" w:rsidR="00924FC2" w:rsidRPr="00924FC2" w:rsidRDefault="00924FC2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</w:p>
          <w:p w14:paraId="5E983C7F" w14:textId="77777777" w:rsidR="00377526" w:rsidRDefault="00377526" w:rsidP="00924FC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24FC2">
              <w:rPr>
                <w:rFonts w:ascii="Verdana" w:hAnsi="Verdana" w:cs="Calibri"/>
                <w:sz w:val="20"/>
                <w:lang w:val="en-US"/>
              </w:rPr>
              <w:t>Signature:</w:t>
            </w:r>
            <w:r w:rsidRPr="00924FC2">
              <w:rPr>
                <w:rStyle w:val="EndnoteReference"/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="00924FC2">
              <w:rPr>
                <w:rFonts w:ascii="Verdana" w:hAnsi="Verdana" w:cs="Calibri"/>
                <w:b/>
                <w:sz w:val="20"/>
                <w:lang w:val="en-US"/>
              </w:rPr>
              <w:tab/>
            </w:r>
            <w:r w:rsidR="00924FC2">
              <w:rPr>
                <w:rFonts w:ascii="Verdana" w:hAnsi="Verdana" w:cs="Calibri"/>
                <w:b/>
                <w:sz w:val="20"/>
                <w:lang w:val="en-US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155ACDB" w14:textId="77777777" w:rsidR="00924FC2" w:rsidRPr="00924FC2" w:rsidRDefault="00924FC2" w:rsidP="00924FC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6CF183CD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7AD17F0D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85A3E72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91A4F58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990844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6"/>
            </w:r>
            <w:r w:rsidR="00045BF0">
              <w:rPr>
                <w:rFonts w:ascii="Verdana" w:hAnsi="Verdana" w:cs="Calibri"/>
                <w:sz w:val="20"/>
                <w:lang w:val="en-GB"/>
              </w:rPr>
              <w:t>:</w:t>
            </w:r>
            <w:r w:rsidR="003D5A8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16291B9" w14:textId="77777777" w:rsidR="00924FC2" w:rsidRDefault="00924FC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lang w:val="en-US" w:eastAsia="nl-NL"/>
              </w:rPr>
            </w:pPr>
          </w:p>
          <w:p w14:paraId="4D7D4D3C" w14:textId="77777777" w:rsidR="00377526" w:rsidRDefault="00377526" w:rsidP="004572B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924FC2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B08C745" w14:textId="77777777" w:rsidR="00924FC2" w:rsidRPr="007B3F1B" w:rsidRDefault="00924FC2" w:rsidP="004572B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203FF85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73D0385F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E6E7D6F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CF0FA5" w14:textId="77777777" w:rsidR="00924FC2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</w:t>
            </w:r>
            <w:r w:rsidR="00924FC2"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59824C0" w14:textId="77777777" w:rsidR="00924FC2" w:rsidRDefault="004572B2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lang w:val="en-US" w:eastAsia="nl-NL"/>
              </w:rPr>
            </w:pPr>
            <w:r w:rsidRPr="004572B2">
              <w:rPr>
                <w:rFonts w:ascii="Verdana" w:hAnsi="Verdana" w:cs="Verdana"/>
                <w:sz w:val="20"/>
                <w:lang w:val="en-US" w:eastAsia="nl-NL"/>
              </w:rPr>
              <w:t xml:space="preserve"> </w:t>
            </w:r>
          </w:p>
          <w:p w14:paraId="68C6C4AC" w14:textId="77777777" w:rsidR="00377526" w:rsidRDefault="00377526" w:rsidP="00924FC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24FC2">
              <w:rPr>
                <w:rFonts w:ascii="Verdana" w:hAnsi="Verdana" w:cs="Calibri"/>
                <w:sz w:val="20"/>
                <w:lang w:val="en-GB"/>
              </w:rPr>
              <w:tab/>
            </w:r>
            <w:r w:rsidR="00924FC2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C73DC1E" w14:textId="77777777" w:rsidR="00924FC2" w:rsidRPr="007B3F1B" w:rsidRDefault="00924FC2" w:rsidP="00924FC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60F8DAC" w14:textId="77777777" w:rsidR="00EF398E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4C96" w14:textId="77777777" w:rsidR="0087793F" w:rsidRDefault="0087793F">
      <w:r>
        <w:separator/>
      </w:r>
    </w:p>
  </w:endnote>
  <w:endnote w:type="continuationSeparator" w:id="0">
    <w:p w14:paraId="0DEF1ACE" w14:textId="77777777" w:rsidR="0087793F" w:rsidRDefault="0087793F">
      <w:r>
        <w:continuationSeparator/>
      </w:r>
    </w:p>
  </w:endnote>
  <w:endnote w:id="1">
    <w:p w14:paraId="67B92117" w14:textId="77777777" w:rsidR="00A84E4C" w:rsidRPr="00EF398E" w:rsidRDefault="00A84E4C" w:rsidP="005D58CC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&lt; 10 years of experience), Intermediate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10 and &lt; 20 years of experience) or Senior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20 years of experience).</w:t>
      </w:r>
    </w:p>
  </w:endnote>
  <w:endnote w:id="2">
    <w:p w14:paraId="4437696B" w14:textId="77777777" w:rsidR="00A84E4C" w:rsidRPr="00EF398E" w:rsidRDefault="00A84E4C" w:rsidP="005D58CC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1CD3F43B" w14:textId="77777777" w:rsidR="0087793F" w:rsidRPr="00377526" w:rsidRDefault="0087793F" w:rsidP="005D58CC">
      <w:pPr>
        <w:pStyle w:val="EndnoteText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0A4D446B" w14:textId="77777777" w:rsidR="0087793F" w:rsidRPr="00377526" w:rsidRDefault="0087793F" w:rsidP="005D58CC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</w:t>
      </w:r>
      <w:r>
        <w:rPr>
          <w:rFonts w:ascii="Verdana" w:hAnsi="Verdana"/>
          <w:sz w:val="18"/>
          <w:szCs w:val="18"/>
          <w:lang w:val="en-GB"/>
        </w:rPr>
        <w:t xml:space="preserve">be used to find the ISCED 2013 </w:t>
      </w:r>
      <w:r w:rsidRPr="004D6B9A">
        <w:rPr>
          <w:rFonts w:ascii="Verdana" w:hAnsi="Verdana"/>
          <w:sz w:val="18"/>
          <w:szCs w:val="18"/>
          <w:lang w:val="en-GB"/>
        </w:rPr>
        <w:t xml:space="preserve">field of education </w:t>
      </w:r>
      <w:r>
        <w:rPr>
          <w:rFonts w:ascii="Verdana" w:hAnsi="Verdana"/>
          <w:sz w:val="18"/>
          <w:szCs w:val="18"/>
          <w:lang w:val="en-GB"/>
        </w:rPr>
        <w:t>of</w:t>
      </w:r>
      <w:r w:rsidRPr="00A75662">
        <w:rPr>
          <w:rFonts w:ascii="Verdana" w:hAnsi="Verdana"/>
          <w:sz w:val="18"/>
          <w:szCs w:val="18"/>
          <w:lang w:val="en-GB"/>
        </w:rPr>
        <w:t xml:space="preserve"> the </w:t>
      </w:r>
      <w:r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5">
    <w:p w14:paraId="51466D33" w14:textId="77777777" w:rsidR="0087793F" w:rsidRPr="004208DA" w:rsidRDefault="0087793F" w:rsidP="005D58CC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  <w:endnote w:id="6">
    <w:p w14:paraId="15D81D70" w14:textId="77777777" w:rsidR="00990844" w:rsidRPr="00990844" w:rsidRDefault="00990844" w:rsidP="005D58CC">
      <w:pPr>
        <w:pStyle w:val="EndnoteText"/>
        <w:spacing w:after="0"/>
        <w:rPr>
          <w:lang w:val="en-US"/>
        </w:rPr>
      </w:pPr>
      <w:r>
        <w:rPr>
          <w:rStyle w:val="EndnoteReference"/>
        </w:rPr>
        <w:endnoteRef/>
      </w:r>
      <w:r w:rsidRPr="006B2127">
        <w:rPr>
          <w:lang w:val="en-US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5FD" w14:textId="77777777" w:rsidR="001B55BA" w:rsidRDefault="001B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A89" w14:textId="77777777" w:rsidR="0087793F" w:rsidRPr="007E2F6C" w:rsidRDefault="0087793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9578" w14:textId="77777777" w:rsidR="0087793F" w:rsidRDefault="0087793F">
    <w:pPr>
      <w:pStyle w:val="Footer"/>
    </w:pPr>
  </w:p>
  <w:p w14:paraId="1129C941" w14:textId="77777777" w:rsidR="0087793F" w:rsidRPr="00910BEB" w:rsidRDefault="0087793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CE62" w14:textId="77777777" w:rsidR="0087793F" w:rsidRDefault="0087793F">
      <w:r>
        <w:separator/>
      </w:r>
    </w:p>
  </w:footnote>
  <w:footnote w:type="continuationSeparator" w:id="0">
    <w:p w14:paraId="4FC01201" w14:textId="77777777" w:rsidR="0087793F" w:rsidRDefault="0087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6B24" w14:textId="77777777" w:rsidR="001B55BA" w:rsidRDefault="001B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73FC" w14:textId="77777777" w:rsidR="0087793F" w:rsidRPr="00B6735A" w:rsidRDefault="001B55BA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1D981" wp14:editId="5641DCD0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CCD3" w14:textId="77777777" w:rsidR="0087793F" w:rsidRPr="00AD66BB" w:rsidRDefault="0087793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B4680DC" w14:textId="77777777" w:rsidR="0087793F" w:rsidRDefault="0087793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ACA5954" w14:textId="77777777" w:rsidR="0087793F" w:rsidRPr="006852C7" w:rsidRDefault="0087793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FD1CA72" w14:textId="77777777" w:rsidR="0087793F" w:rsidRPr="00AD66BB" w:rsidRDefault="0087793F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1E9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:rsidR="0087793F" w:rsidRPr="00AD66BB" w:rsidRDefault="0087793F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7793F" w:rsidRDefault="0087793F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87793F" w:rsidRPr="006852C7" w:rsidRDefault="0087793F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87793F" w:rsidRPr="00AD66BB" w:rsidRDefault="0087793F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87793F" w:rsidRPr="00967BFC" w14:paraId="7AFE4FF7" w14:textId="77777777" w:rsidTr="00084A0C">
      <w:trPr>
        <w:trHeight w:val="823"/>
      </w:trPr>
      <w:tc>
        <w:tcPr>
          <w:tcW w:w="7135" w:type="dxa"/>
          <w:vAlign w:val="center"/>
        </w:tcPr>
        <w:p w14:paraId="43615507" w14:textId="77777777" w:rsidR="0087793F" w:rsidRDefault="0087793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  <w:p w14:paraId="0807B627" w14:textId="77777777" w:rsidR="0087793F" w:rsidRPr="00AD66BB" w:rsidRDefault="0087793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37C1052F" wp14:editId="02F0B76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AE3AA05" w14:textId="77777777" w:rsidR="0087793F" w:rsidRPr="00967BFC" w:rsidRDefault="0087793F" w:rsidP="00C05937">
          <w:pPr>
            <w:pStyle w:val="ZDGName"/>
            <w:rPr>
              <w:lang w:val="en-GB"/>
            </w:rPr>
          </w:pPr>
        </w:p>
      </w:tc>
    </w:tr>
  </w:tbl>
  <w:p w14:paraId="094EA1E2" w14:textId="77777777" w:rsidR="0087793F" w:rsidRPr="00B6735A" w:rsidRDefault="0087793F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AFFE" w14:textId="77777777" w:rsidR="0087793F" w:rsidRPr="00865FC1" w:rsidRDefault="0087793F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2B4DFF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AA0A9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8668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CA6E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7A08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FC46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920E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4806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9C4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E4666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045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4A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60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EA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3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49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07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D6B0976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B03DB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2BE8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C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2C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A6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8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CE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C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LYzNDUyMzQ0sDSyUdpeDU4uLM/DyQAuNaAHcbtSIs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4FE6"/>
    <w:rsid w:val="00035B93"/>
    <w:rsid w:val="000420DD"/>
    <w:rsid w:val="0004347D"/>
    <w:rsid w:val="00043DA6"/>
    <w:rsid w:val="00044ED6"/>
    <w:rsid w:val="00045BF0"/>
    <w:rsid w:val="00046C79"/>
    <w:rsid w:val="00050692"/>
    <w:rsid w:val="00052009"/>
    <w:rsid w:val="000566D0"/>
    <w:rsid w:val="000605C0"/>
    <w:rsid w:val="00060AB1"/>
    <w:rsid w:val="000624B2"/>
    <w:rsid w:val="00062944"/>
    <w:rsid w:val="00062E29"/>
    <w:rsid w:val="0006755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DAD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500"/>
    <w:rsid w:val="001156CD"/>
    <w:rsid w:val="001166B5"/>
    <w:rsid w:val="0011681E"/>
    <w:rsid w:val="00120E6F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27E8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5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15C"/>
    <w:rsid w:val="001B3E0C"/>
    <w:rsid w:val="001B4291"/>
    <w:rsid w:val="001B438C"/>
    <w:rsid w:val="001B55BA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19A5"/>
    <w:rsid w:val="002067A1"/>
    <w:rsid w:val="002104BD"/>
    <w:rsid w:val="002115B6"/>
    <w:rsid w:val="0021201F"/>
    <w:rsid w:val="00212CD2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B0"/>
    <w:rsid w:val="00282256"/>
    <w:rsid w:val="00284E56"/>
    <w:rsid w:val="00285534"/>
    <w:rsid w:val="002877DD"/>
    <w:rsid w:val="0029059C"/>
    <w:rsid w:val="00291118"/>
    <w:rsid w:val="002920EB"/>
    <w:rsid w:val="00293F9F"/>
    <w:rsid w:val="00294466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28AD"/>
    <w:rsid w:val="002C3A1A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31B8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6C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797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A8F"/>
    <w:rsid w:val="003D6856"/>
    <w:rsid w:val="003D7C14"/>
    <w:rsid w:val="003D7EC0"/>
    <w:rsid w:val="003E1C05"/>
    <w:rsid w:val="003E1CCA"/>
    <w:rsid w:val="003E22AE"/>
    <w:rsid w:val="003E356D"/>
    <w:rsid w:val="003E3D39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69E1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2B2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414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35E9"/>
    <w:rsid w:val="004943F7"/>
    <w:rsid w:val="004969F1"/>
    <w:rsid w:val="004A19CA"/>
    <w:rsid w:val="004A4C16"/>
    <w:rsid w:val="004A6099"/>
    <w:rsid w:val="004A63E4"/>
    <w:rsid w:val="004B429D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B0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8CC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A8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27"/>
    <w:rsid w:val="006B2165"/>
    <w:rsid w:val="006B22AA"/>
    <w:rsid w:val="006B27F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4B4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6D9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DC1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93F"/>
    <w:rsid w:val="008805B1"/>
    <w:rsid w:val="00881082"/>
    <w:rsid w:val="008818F5"/>
    <w:rsid w:val="00887FA6"/>
    <w:rsid w:val="00890ACE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E8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397"/>
    <w:rsid w:val="009241B0"/>
    <w:rsid w:val="00924FC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844"/>
    <w:rsid w:val="00991496"/>
    <w:rsid w:val="00991746"/>
    <w:rsid w:val="009917CB"/>
    <w:rsid w:val="009934FE"/>
    <w:rsid w:val="009945F9"/>
    <w:rsid w:val="00996304"/>
    <w:rsid w:val="00997FFC"/>
    <w:rsid w:val="009A11CE"/>
    <w:rsid w:val="009A396A"/>
    <w:rsid w:val="009A39E6"/>
    <w:rsid w:val="009A48A5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0A5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4E4C"/>
    <w:rsid w:val="00A85860"/>
    <w:rsid w:val="00A85D0A"/>
    <w:rsid w:val="00A86831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D45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89A"/>
    <w:rsid w:val="00BB2397"/>
    <w:rsid w:val="00BB2527"/>
    <w:rsid w:val="00BB2C5E"/>
    <w:rsid w:val="00BB3B4F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4D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16F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B70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24A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1FF5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0EDB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535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B8F"/>
    <w:rsid w:val="00E801EE"/>
    <w:rsid w:val="00E81094"/>
    <w:rsid w:val="00E836E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039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1115"/>
    <w:rsid w:val="00F42090"/>
    <w:rsid w:val="00F45029"/>
    <w:rsid w:val="00F47C8D"/>
    <w:rsid w:val="00F50463"/>
    <w:rsid w:val="00F54C1B"/>
    <w:rsid w:val="00F55526"/>
    <w:rsid w:val="00F56B51"/>
    <w:rsid w:val="00F6134E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F8C"/>
    <w:rsid w:val="00F97CFF"/>
    <w:rsid w:val="00FA1EB3"/>
    <w:rsid w:val="00FA5173"/>
    <w:rsid w:val="00FA7449"/>
    <w:rsid w:val="00FB0346"/>
    <w:rsid w:val="00FB402E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29FA2D"/>
  <w15:docId w15:val="{A1BC465C-2901-4744-97E9-E9CCBBCC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B089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B089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B089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B089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B089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B089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B089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B089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B089A"/>
    <w:pPr>
      <w:ind w:left="482"/>
    </w:pPr>
  </w:style>
  <w:style w:type="paragraph" w:customStyle="1" w:styleId="Text2">
    <w:name w:val="Text 2"/>
    <w:basedOn w:val="Normal"/>
    <w:rsid w:val="00BB089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B089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B089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B089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B089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B089A"/>
    <w:pPr>
      <w:spacing w:after="720"/>
      <w:ind w:left="5103"/>
      <w:jc w:val="left"/>
    </w:pPr>
  </w:style>
  <w:style w:type="paragraph" w:styleId="BlockText">
    <w:name w:val="Block Text"/>
    <w:basedOn w:val="Normal"/>
    <w:rsid w:val="00BB089A"/>
    <w:pPr>
      <w:spacing w:after="120"/>
      <w:ind w:left="1440" w:right="1440"/>
    </w:pPr>
  </w:style>
  <w:style w:type="paragraph" w:styleId="BodyText">
    <w:name w:val="Body Text"/>
    <w:basedOn w:val="Normal"/>
    <w:rsid w:val="00BB089A"/>
    <w:pPr>
      <w:spacing w:after="120"/>
    </w:pPr>
  </w:style>
  <w:style w:type="paragraph" w:styleId="BodyText2">
    <w:name w:val="Body Text 2"/>
    <w:basedOn w:val="Normal"/>
    <w:rsid w:val="00BB089A"/>
    <w:pPr>
      <w:spacing w:after="120" w:line="480" w:lineRule="auto"/>
    </w:pPr>
  </w:style>
  <w:style w:type="paragraph" w:styleId="BodyText3">
    <w:name w:val="Body Text 3"/>
    <w:basedOn w:val="Normal"/>
    <w:rsid w:val="00BB089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089A"/>
    <w:pPr>
      <w:ind w:firstLine="210"/>
    </w:pPr>
  </w:style>
  <w:style w:type="paragraph" w:styleId="BodyTextIndent">
    <w:name w:val="Body Text Indent"/>
    <w:basedOn w:val="Normal"/>
    <w:rsid w:val="00BB089A"/>
    <w:pPr>
      <w:spacing w:after="120"/>
      <w:ind w:left="283"/>
    </w:pPr>
  </w:style>
  <w:style w:type="paragraph" w:styleId="BodyTextFirstIndent2">
    <w:name w:val="Body Text First Indent 2"/>
    <w:basedOn w:val="BodyTextIndent"/>
    <w:rsid w:val="00BB089A"/>
    <w:pPr>
      <w:ind w:firstLine="210"/>
    </w:pPr>
  </w:style>
  <w:style w:type="paragraph" w:styleId="BodyTextIndent2">
    <w:name w:val="Body Text Indent 2"/>
    <w:basedOn w:val="Normal"/>
    <w:rsid w:val="00BB089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B089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B089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B089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B089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B089A"/>
    <w:pPr>
      <w:ind w:left="4252"/>
    </w:pPr>
  </w:style>
  <w:style w:type="paragraph" w:styleId="CommentText">
    <w:name w:val="annotation text"/>
    <w:basedOn w:val="Normal"/>
    <w:link w:val="CommentTextChar"/>
    <w:rsid w:val="00BB089A"/>
    <w:rPr>
      <w:sz w:val="20"/>
    </w:rPr>
  </w:style>
  <w:style w:type="paragraph" w:styleId="Date">
    <w:name w:val="Date"/>
    <w:basedOn w:val="Normal"/>
    <w:next w:val="References"/>
    <w:rsid w:val="00BB089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B089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B089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B089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B089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BB089A"/>
    <w:rPr>
      <w:sz w:val="20"/>
    </w:rPr>
  </w:style>
  <w:style w:type="paragraph" w:styleId="EnvelopeAddress">
    <w:name w:val="envelope address"/>
    <w:basedOn w:val="Normal"/>
    <w:rsid w:val="00BB089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B089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B089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BB089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B089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B089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89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89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89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89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89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89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89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89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089A"/>
    <w:rPr>
      <w:rFonts w:ascii="Arial" w:hAnsi="Arial"/>
      <w:b/>
    </w:rPr>
  </w:style>
  <w:style w:type="paragraph" w:styleId="List">
    <w:name w:val="List"/>
    <w:basedOn w:val="Normal"/>
    <w:rsid w:val="00BB089A"/>
    <w:pPr>
      <w:ind w:left="283" w:hanging="283"/>
    </w:pPr>
  </w:style>
  <w:style w:type="paragraph" w:styleId="List2">
    <w:name w:val="List 2"/>
    <w:basedOn w:val="Normal"/>
    <w:rsid w:val="00BB089A"/>
    <w:pPr>
      <w:ind w:left="566" w:hanging="283"/>
    </w:pPr>
  </w:style>
  <w:style w:type="paragraph" w:styleId="List3">
    <w:name w:val="List 3"/>
    <w:basedOn w:val="Normal"/>
    <w:rsid w:val="00BB089A"/>
    <w:pPr>
      <w:ind w:left="849" w:hanging="283"/>
    </w:pPr>
  </w:style>
  <w:style w:type="paragraph" w:styleId="List4">
    <w:name w:val="List 4"/>
    <w:basedOn w:val="Normal"/>
    <w:rsid w:val="00BB089A"/>
    <w:pPr>
      <w:ind w:left="1132" w:hanging="283"/>
    </w:pPr>
  </w:style>
  <w:style w:type="paragraph" w:styleId="List5">
    <w:name w:val="List 5"/>
    <w:basedOn w:val="Normal"/>
    <w:rsid w:val="00BB089A"/>
    <w:pPr>
      <w:ind w:left="1415" w:hanging="283"/>
    </w:pPr>
  </w:style>
  <w:style w:type="paragraph" w:styleId="ListBullet">
    <w:name w:val="List Bullet"/>
    <w:basedOn w:val="Normal"/>
    <w:rsid w:val="00BB089A"/>
    <w:pPr>
      <w:numPr>
        <w:numId w:val="4"/>
      </w:numPr>
    </w:pPr>
  </w:style>
  <w:style w:type="paragraph" w:styleId="ListBullet2">
    <w:name w:val="List Bullet 2"/>
    <w:basedOn w:val="Text2"/>
    <w:rsid w:val="00BB089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B089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B089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B089A"/>
    <w:pPr>
      <w:numPr>
        <w:numId w:val="1"/>
      </w:numPr>
    </w:pPr>
  </w:style>
  <w:style w:type="paragraph" w:styleId="ListContinue">
    <w:name w:val="List Continue"/>
    <w:basedOn w:val="Normal"/>
    <w:rsid w:val="00BB089A"/>
    <w:pPr>
      <w:spacing w:after="120"/>
      <w:ind w:left="283"/>
    </w:pPr>
  </w:style>
  <w:style w:type="paragraph" w:styleId="ListContinue2">
    <w:name w:val="List Continue 2"/>
    <w:basedOn w:val="Normal"/>
    <w:rsid w:val="00BB089A"/>
    <w:pPr>
      <w:spacing w:after="120"/>
      <w:ind w:left="566"/>
    </w:pPr>
  </w:style>
  <w:style w:type="paragraph" w:styleId="ListContinue3">
    <w:name w:val="List Continue 3"/>
    <w:basedOn w:val="Normal"/>
    <w:rsid w:val="00BB089A"/>
    <w:pPr>
      <w:spacing w:after="120"/>
      <w:ind w:left="849"/>
    </w:pPr>
  </w:style>
  <w:style w:type="paragraph" w:styleId="ListContinue4">
    <w:name w:val="List Continue 4"/>
    <w:basedOn w:val="Normal"/>
    <w:rsid w:val="00BB089A"/>
    <w:pPr>
      <w:spacing w:after="120"/>
      <w:ind w:left="1132"/>
    </w:pPr>
  </w:style>
  <w:style w:type="paragraph" w:styleId="ListContinue5">
    <w:name w:val="List Continue 5"/>
    <w:basedOn w:val="Normal"/>
    <w:rsid w:val="00BB089A"/>
    <w:pPr>
      <w:spacing w:after="120"/>
      <w:ind w:left="1415"/>
    </w:pPr>
  </w:style>
  <w:style w:type="paragraph" w:styleId="ListNumber">
    <w:name w:val="List Number"/>
    <w:basedOn w:val="Normal"/>
    <w:rsid w:val="00BB089A"/>
    <w:pPr>
      <w:numPr>
        <w:numId w:val="14"/>
      </w:numPr>
    </w:pPr>
  </w:style>
  <w:style w:type="paragraph" w:styleId="ListNumber2">
    <w:name w:val="List Number 2"/>
    <w:basedOn w:val="Text2"/>
    <w:rsid w:val="00BB089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B089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B089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B089A"/>
    <w:pPr>
      <w:numPr>
        <w:numId w:val="2"/>
      </w:numPr>
    </w:pPr>
  </w:style>
  <w:style w:type="paragraph" w:styleId="MacroText">
    <w:name w:val="macro"/>
    <w:semiHidden/>
    <w:rsid w:val="00BB0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BB0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B089A"/>
    <w:pPr>
      <w:ind w:left="720"/>
    </w:pPr>
  </w:style>
  <w:style w:type="paragraph" w:styleId="NoteHeading">
    <w:name w:val="Note Heading"/>
    <w:basedOn w:val="Normal"/>
    <w:next w:val="Normal"/>
    <w:rsid w:val="00BB089A"/>
  </w:style>
  <w:style w:type="paragraph" w:customStyle="1" w:styleId="NoteHead">
    <w:name w:val="NoteHead"/>
    <w:basedOn w:val="Normal"/>
    <w:next w:val="Subject"/>
    <w:rsid w:val="00BB089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B089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B089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B089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B089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B089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B089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B089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B089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B089A"/>
  </w:style>
  <w:style w:type="paragraph" w:styleId="Signature">
    <w:name w:val="Signature"/>
    <w:basedOn w:val="Normal"/>
    <w:next w:val="Enclosures"/>
    <w:rsid w:val="00BB089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B089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B089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B089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B089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089A"/>
    <w:pPr>
      <w:ind w:left="480" w:hanging="480"/>
    </w:pPr>
  </w:style>
  <w:style w:type="paragraph" w:styleId="Title">
    <w:name w:val="Title"/>
    <w:basedOn w:val="Normal"/>
    <w:next w:val="SubTitle1"/>
    <w:rsid w:val="00BB089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B089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B089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B089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B089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B089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B089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B089A"/>
    <w:pPr>
      <w:ind w:left="1200"/>
    </w:pPr>
  </w:style>
  <w:style w:type="paragraph" w:styleId="TOC7">
    <w:name w:val="toc 7"/>
    <w:basedOn w:val="Normal"/>
    <w:next w:val="Normal"/>
    <w:autoRedefine/>
    <w:semiHidden/>
    <w:rsid w:val="00BB089A"/>
    <w:pPr>
      <w:ind w:left="1440"/>
    </w:pPr>
  </w:style>
  <w:style w:type="paragraph" w:styleId="TOC8">
    <w:name w:val="toc 8"/>
    <w:basedOn w:val="Normal"/>
    <w:next w:val="Normal"/>
    <w:autoRedefine/>
    <w:semiHidden/>
    <w:rsid w:val="00BB089A"/>
    <w:pPr>
      <w:ind w:left="1680"/>
    </w:pPr>
  </w:style>
  <w:style w:type="paragraph" w:styleId="TOC9">
    <w:name w:val="toc 9"/>
    <w:basedOn w:val="Normal"/>
    <w:next w:val="Normal"/>
    <w:autoRedefine/>
    <w:semiHidden/>
    <w:rsid w:val="00BB089A"/>
    <w:pPr>
      <w:ind w:left="1920"/>
    </w:pPr>
  </w:style>
  <w:style w:type="paragraph" w:customStyle="1" w:styleId="YReferences">
    <w:name w:val="YReferences"/>
    <w:basedOn w:val="Normal"/>
    <w:next w:val="Normal"/>
    <w:rsid w:val="00BB089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B089A"/>
    <w:pPr>
      <w:numPr>
        <w:numId w:val="5"/>
      </w:numPr>
    </w:pPr>
  </w:style>
  <w:style w:type="paragraph" w:customStyle="1" w:styleId="ListDash">
    <w:name w:val="List Dash"/>
    <w:basedOn w:val="Normal"/>
    <w:rsid w:val="00BB089A"/>
    <w:pPr>
      <w:numPr>
        <w:numId w:val="9"/>
      </w:numPr>
    </w:pPr>
  </w:style>
  <w:style w:type="paragraph" w:customStyle="1" w:styleId="ListDash1">
    <w:name w:val="List Dash 1"/>
    <w:basedOn w:val="Text1"/>
    <w:rsid w:val="00BB089A"/>
    <w:pPr>
      <w:numPr>
        <w:numId w:val="10"/>
      </w:numPr>
    </w:pPr>
  </w:style>
  <w:style w:type="paragraph" w:customStyle="1" w:styleId="ListDash2">
    <w:name w:val="List Dash 2"/>
    <w:basedOn w:val="Text2"/>
    <w:rsid w:val="00BB089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B089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B089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B089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B089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B089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B089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B089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B089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B089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B089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B089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B089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B089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B089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B089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B089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B089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B089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B089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B089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3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6B6BD98364423B2BD095056B8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87E-9EAD-422F-BFE2-D02C5FE14D13}"/>
      </w:docPartPr>
      <w:docPartBody>
        <w:p w:rsidR="00132ED4" w:rsidRDefault="008E5527" w:rsidP="008E5527">
          <w:pPr>
            <w:pStyle w:val="E0F6B6BD98364423B2BD095056B889F01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77BA750AE78E415DA05D02258882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9474-D835-43FA-BC14-07034BD1B8B2}"/>
      </w:docPartPr>
      <w:docPartBody>
        <w:p w:rsidR="00132ED4" w:rsidRDefault="008E5527" w:rsidP="008E5527">
          <w:pPr>
            <w:pStyle w:val="77BA750AE78E415DA05D02258882D5271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F9B6439D22C7479A8B8C59B6F89A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3C03-20CD-4755-A0AC-A5974539A6A0}"/>
      </w:docPartPr>
      <w:docPartBody>
        <w:p w:rsidR="00132ED4" w:rsidRDefault="008E5527" w:rsidP="008E5527">
          <w:pPr>
            <w:pStyle w:val="F9B6439D22C7479A8B8C59B6F89A680C1"/>
          </w:pPr>
          <w:r w:rsidRPr="00AE38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51"/>
    <w:rsid w:val="00132ED4"/>
    <w:rsid w:val="001B0251"/>
    <w:rsid w:val="008129E5"/>
    <w:rsid w:val="008211A1"/>
    <w:rsid w:val="008E5527"/>
    <w:rsid w:val="00D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527"/>
    <w:rPr>
      <w:color w:val="808080"/>
    </w:rPr>
  </w:style>
  <w:style w:type="paragraph" w:customStyle="1" w:styleId="E0F6B6BD98364423B2BD095056B889F01">
    <w:name w:val="E0F6B6BD98364423B2BD095056B889F01"/>
    <w:rsid w:val="008E552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7BA750AE78E415DA05D02258882D5271">
    <w:name w:val="77BA750AE78E415DA05D02258882D5271"/>
    <w:rsid w:val="008E552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9B6439D22C7479A8B8C59B6F89A680C1">
    <w:name w:val="F9B6439D22C7479A8B8C59B6F89A680C1"/>
    <w:rsid w:val="008E552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EABB-679A-4294-B223-4BFA29B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433</Words>
  <Characters>2777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Staff mobility for teaching - Mobility agreement</vt:lpstr>
      <vt:lpstr>Staff mobility for teaching - Mobility agreement</vt:lpstr>
      <vt:lpstr/>
      <vt:lpstr> </vt:lpstr>
    </vt:vector>
  </TitlesOfParts>
  <Company>Radboud Universiteit Nijmegen</Company>
  <LinksUpToDate>false</LinksUpToDate>
  <CharactersWithSpaces>3204</CharactersWithSpaces>
  <SharedDoc>false</SharedDoc>
  <HLinks>
    <vt:vector size="18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https://webgate.ec.europa.eu/eac/mobility/index.cfm?fuseaction=org.view&amp;eqs=69F3AA36090E0C4CEBF8D6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 - Mobility agreement</dc:title>
  <dc:subject>Erasmus+</dc:subject>
  <dc:creator>European Commission</dc:creator>
  <cp:keywords>EL4</cp:keywords>
  <cp:lastModifiedBy>Weites, A.M.C. (Annika)</cp:lastModifiedBy>
  <cp:revision>2</cp:revision>
  <cp:lastPrinted>2014-08-21T15:49:00Z</cp:lastPrinted>
  <dcterms:created xsi:type="dcterms:W3CDTF">2022-10-10T12:52:00Z</dcterms:created>
  <dcterms:modified xsi:type="dcterms:W3CDTF">2022-10-10T12:52:00Z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