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6F" w:rsidRPr="003231B8" w:rsidRDefault="00120E6F" w:rsidP="00120E6F">
      <w:pPr>
        <w:spacing w:after="0"/>
        <w:ind w:right="-993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A4430" w:rsidRPr="00E836E9" w:rsidRDefault="0015507D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AFF MOBILITY </w:t>
      </w:r>
      <w:r w:rsidR="00BC7A4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AGREEMENT</w:t>
      </w:r>
      <w:r w:rsidR="001B315C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="007A4430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FOR T</w:t>
      </w:r>
      <w:r w:rsidR="005E466D"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:rsidR="003231B8" w:rsidRDefault="003231B8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ERASMUS NON-EU </w:t>
      </w:r>
      <w:r w:rsidR="00340D94">
        <w:rPr>
          <w:rFonts w:ascii="Verdana" w:hAnsi="Verdana" w:cs="Arial"/>
          <w:b/>
          <w:color w:val="002060"/>
          <w:szCs w:val="24"/>
          <w:lang w:val="en-GB"/>
        </w:rPr>
        <w:t>2020</w:t>
      </w:r>
      <w:r w:rsidR="00EF2525">
        <w:rPr>
          <w:rFonts w:ascii="Verdana" w:hAnsi="Verdana" w:cs="Arial"/>
          <w:b/>
          <w:color w:val="002060"/>
          <w:szCs w:val="24"/>
          <w:lang w:val="en-GB"/>
        </w:rPr>
        <w:t>-20</w:t>
      </w:r>
      <w:r w:rsidR="00340D94">
        <w:rPr>
          <w:rFonts w:ascii="Verdana" w:hAnsi="Verdana" w:cs="Arial"/>
          <w:b/>
          <w:color w:val="002060"/>
          <w:szCs w:val="24"/>
          <w:lang w:val="en-GB"/>
        </w:rPr>
        <w:t>21</w:t>
      </w:r>
    </w:p>
    <w:p w:rsidR="00E836E9" w:rsidRDefault="003B3E99" w:rsidP="003231B8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Visiting</w:t>
      </w:r>
      <w:r w:rsidR="003231B8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3231B8">
        <w:rPr>
          <w:rFonts w:ascii="Verdana" w:hAnsi="Verdana" w:cs="Arial"/>
          <w:b/>
          <w:color w:val="002060"/>
          <w:szCs w:val="24"/>
          <w:lang w:val="en-GB"/>
        </w:rPr>
        <w:t>Radboud</w:t>
      </w:r>
      <w:proofErr w:type="spellEnd"/>
      <w:r w:rsidR="003231B8">
        <w:rPr>
          <w:rFonts w:ascii="Verdana" w:hAnsi="Verdana" w:cs="Arial"/>
          <w:b/>
          <w:color w:val="002060"/>
          <w:szCs w:val="24"/>
          <w:lang w:val="en-GB"/>
        </w:rPr>
        <w:t xml:space="preserve"> University</w:t>
      </w:r>
    </w:p>
    <w:p w:rsidR="00120E6F" w:rsidRDefault="00120E6F" w:rsidP="00120E6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C1864" w:rsidRPr="006261DD" w:rsidRDefault="003C1864" w:rsidP="004E2D22">
      <w:pPr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49"/>
        <w:gridCol w:w="3184"/>
        <w:gridCol w:w="1690"/>
        <w:gridCol w:w="2255"/>
      </w:tblGrid>
      <w:tr w:rsidR="003C1864" w:rsidRPr="007673FA" w:rsidTr="00540084">
        <w:trPr>
          <w:trHeight w:val="70"/>
        </w:trPr>
        <w:tc>
          <w:tcPr>
            <w:tcW w:w="1649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3184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First name(s)</w:t>
            </w:r>
          </w:p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2255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C1864" w:rsidRPr="007673FA" w:rsidTr="00540084">
        <w:trPr>
          <w:trHeight w:val="70"/>
        </w:trPr>
        <w:tc>
          <w:tcPr>
            <w:tcW w:w="1649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Title</w:t>
            </w:r>
          </w:p>
        </w:tc>
        <w:tc>
          <w:tcPr>
            <w:tcW w:w="3184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55" w:type="dxa"/>
            <w:shd w:val="clear" w:color="auto" w:fill="FFFFFF"/>
          </w:tcPr>
          <w:p w:rsidR="003C1864" w:rsidRPr="00A86831" w:rsidRDefault="007951E6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2070067043"/>
                <w:placeholder>
                  <w:docPart w:val="37E9AA91D3DA480BBEC2779E7C447AE4"/>
                </w:placeholder>
                <w:showingPlcHdr/>
                <w:comboBox>
                  <w:listItem w:displayText="Junior" w:value="Junior"/>
                  <w:listItem w:displayText="Intermediate" w:value="Intermediate"/>
                  <w:listItem w:displayText="Senior" w:value="Senior"/>
                </w:comboBox>
              </w:sdtPr>
              <w:sdtEndPr/>
              <w:sdtContent>
                <w:r w:rsidR="003C1864" w:rsidRPr="00AE38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1864" w:rsidRPr="007673FA" w:rsidTr="00540084">
        <w:trPr>
          <w:trHeight w:val="70"/>
        </w:trPr>
        <w:tc>
          <w:tcPr>
            <w:tcW w:w="1649" w:type="dxa"/>
            <w:shd w:val="clear" w:color="auto" w:fill="FFFFFF"/>
          </w:tcPr>
          <w:p w:rsidR="003C1864" w:rsidRPr="00A86831" w:rsidRDefault="008A54FE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C1864" w:rsidRPr="00A8683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-1020937355"/>
            <w:placeholder>
              <w:docPart w:val="8240D37CC5AA4A3A8C21E6FF4E649F79"/>
            </w:placeholder>
            <w:showingPlcHdr/>
            <w:comboBox>
              <w:listItem w:displayText="Male" w:value="Male"/>
              <w:listItem w:displayText="Female" w:value="Female"/>
              <w:listItem w:displayText="Undefined" w:value="Undefined"/>
            </w:comboBox>
          </w:sdtPr>
          <w:sdtEndPr/>
          <w:sdtContent>
            <w:tc>
              <w:tcPr>
                <w:tcW w:w="3184" w:type="dxa"/>
                <w:shd w:val="clear" w:color="auto" w:fill="FFFFFF"/>
              </w:tcPr>
              <w:p w:rsidR="003C1864" w:rsidRPr="00A86831" w:rsidRDefault="008A54FE" w:rsidP="004E2D22">
                <w:pPr>
                  <w:shd w:val="clear" w:color="auto" w:fill="FFFFFF"/>
                  <w:spacing w:after="0" w:line="276" w:lineRule="auto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AE386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0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55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C1864" w:rsidRPr="007673FA" w:rsidTr="00EF2525">
        <w:trPr>
          <w:trHeight w:val="400"/>
        </w:trPr>
        <w:tc>
          <w:tcPr>
            <w:tcW w:w="1649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84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55" w:type="dxa"/>
            <w:shd w:val="clear" w:color="auto" w:fill="FFFFFF"/>
          </w:tcPr>
          <w:p w:rsidR="003C1864" w:rsidRPr="00A86831" w:rsidRDefault="007951E6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1725819576"/>
                <w:placeholder>
                  <w:docPart w:val="5A66F8D4849142C08211BFC04D7E1B82"/>
                </w:placeholder>
                <w:comboBox>
                  <w:listItem w:displayText="2017/2018" w:value="2017/2018"/>
                  <w:listItem w:displayText="2018/2019" w:value="2018/2019"/>
                </w:comboBox>
              </w:sdtPr>
              <w:sdtEndPr/>
              <w:sdtContent>
                <w:r w:rsidR="00340D94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2020/2021</w:t>
                </w:r>
              </w:sdtContent>
            </w:sdt>
          </w:p>
        </w:tc>
      </w:tr>
      <w:tr w:rsidR="003C1864" w:rsidRPr="007673FA" w:rsidTr="00540084">
        <w:trPr>
          <w:trHeight w:val="70"/>
        </w:trPr>
        <w:tc>
          <w:tcPr>
            <w:tcW w:w="1649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Passport number</w:t>
            </w:r>
          </w:p>
        </w:tc>
        <w:tc>
          <w:tcPr>
            <w:tcW w:w="3184" w:type="dxa"/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C1864" w:rsidRPr="007673FA" w:rsidTr="00EA2D46">
        <w:trPr>
          <w:trHeight w:val="70"/>
        </w:trPr>
        <w:tc>
          <w:tcPr>
            <w:tcW w:w="4833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3C1864" w:rsidRPr="00A86831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0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Place</w:t>
            </w:r>
            <w:r w:rsidR="000F1BF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of birth</w:t>
            </w:r>
          </w:p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2255" w:type="dxa"/>
            <w:shd w:val="clear" w:color="auto" w:fill="FFFFFF"/>
          </w:tcPr>
          <w:p w:rsidR="003C1864" w:rsidRDefault="003C1864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7967A9" w:rsidRDefault="007967A9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7"/>
        <w:gridCol w:w="2607"/>
        <w:gridCol w:w="2016"/>
        <w:gridCol w:w="2162"/>
      </w:tblGrid>
      <w:tr w:rsidR="00F11775" w:rsidRPr="007673FA" w:rsidTr="00EF2525">
        <w:trPr>
          <w:trHeight w:val="458"/>
        </w:trPr>
        <w:tc>
          <w:tcPr>
            <w:tcW w:w="1986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1775" w:rsidRPr="007673FA" w:rsidTr="001F143F">
        <w:trPr>
          <w:trHeight w:val="371"/>
        </w:trPr>
        <w:tc>
          <w:tcPr>
            <w:tcW w:w="1986" w:type="dxa"/>
            <w:shd w:val="clear" w:color="auto" w:fill="FFFFFF"/>
          </w:tcPr>
          <w:p w:rsidR="00F11775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Department/unit/</w:t>
            </w:r>
          </w:p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6977" w:type="dxa"/>
            <w:gridSpan w:val="3"/>
            <w:shd w:val="clear" w:color="auto" w:fill="FFFFFF"/>
          </w:tcPr>
          <w:p w:rsidR="00F11775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1775" w:rsidRPr="00EF398E" w:rsidTr="001F143F">
        <w:tc>
          <w:tcPr>
            <w:tcW w:w="1986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 contact person</w:t>
            </w:r>
            <w:r w:rsidR="007951E6"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86831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86831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86831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FFFFFF"/>
          </w:tcPr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  <w:p w:rsidR="00F11775" w:rsidRPr="00A86831" w:rsidRDefault="00F11775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F11775" w:rsidRPr="00F11775" w:rsidRDefault="00F11775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:rsidR="003B3E99" w:rsidRDefault="003B3E99" w:rsidP="004E2D22">
      <w:pPr>
        <w:shd w:val="clear" w:color="auto" w:fill="FFFFFF"/>
        <w:spacing w:after="0" w:line="276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010"/>
      </w:tblGrid>
      <w:tr w:rsidR="007967A9" w:rsidRPr="005E466D" w:rsidTr="002A7DD9">
        <w:trPr>
          <w:trHeight w:val="65"/>
        </w:trPr>
        <w:tc>
          <w:tcPr>
            <w:tcW w:w="2093" w:type="dxa"/>
            <w:shd w:val="clear" w:color="auto" w:fill="FFFFFF"/>
          </w:tcPr>
          <w:p w:rsidR="007967A9" w:rsidRPr="00A86831" w:rsidRDefault="007967A9" w:rsidP="004E2D22">
            <w:pPr>
              <w:shd w:val="clear" w:color="auto" w:fill="FFFFFF"/>
              <w:spacing w:after="0" w:line="276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/>
          </w:tcPr>
          <w:p w:rsidR="007967A9" w:rsidRPr="00A86831" w:rsidRDefault="003D5A8F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Radboud</w:t>
            </w:r>
            <w:proofErr w:type="spellEnd"/>
            <w:r w:rsidR="00FB402E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Universit</w:t>
            </w:r>
            <w:r w:rsidR="001935AF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y</w:t>
            </w:r>
          </w:p>
        </w:tc>
        <w:tc>
          <w:tcPr>
            <w:tcW w:w="2127" w:type="dxa"/>
            <w:shd w:val="clear" w:color="auto" w:fill="FFFFFF"/>
          </w:tcPr>
          <w:p w:rsidR="007967A9" w:rsidRPr="00A86831" w:rsidRDefault="00F8532D" w:rsidP="004E2D22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010" w:type="dxa"/>
            <w:shd w:val="clear" w:color="auto" w:fill="FFFFFF"/>
          </w:tcPr>
          <w:p w:rsidR="007967A9" w:rsidRPr="00A86831" w:rsidRDefault="0035766C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L</w:t>
            </w:r>
            <w:r w:rsidR="003D5A8F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arge</w:t>
            </w:r>
          </w:p>
        </w:tc>
      </w:tr>
      <w:tr w:rsidR="007967A9" w:rsidRPr="005E466D" w:rsidTr="002A7DD9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5766C" w:rsidRPr="00A86831" w:rsidRDefault="00642BD8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Organisation ID</w:t>
            </w:r>
          </w:p>
        </w:tc>
        <w:tc>
          <w:tcPr>
            <w:tcW w:w="2551" w:type="dxa"/>
            <w:shd w:val="clear" w:color="auto" w:fill="FFFFFF"/>
          </w:tcPr>
          <w:p w:rsidR="0035766C" w:rsidRPr="00A86831" w:rsidRDefault="001627E8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NL </w:t>
            </w:r>
            <w:r w:rsidR="003D5A8F" w:rsidRPr="00A86831">
              <w:rPr>
                <w:rFonts w:ascii="Verdana" w:hAnsi="Verdana" w:cs="Arial"/>
                <w:color w:val="002060"/>
                <w:sz w:val="20"/>
                <w:lang w:val="en-GB"/>
              </w:rPr>
              <w:t>NIJMEGE01</w:t>
            </w:r>
          </w:p>
          <w:p w:rsidR="0035766C" w:rsidRPr="00A86831" w:rsidRDefault="00642BD8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theme="minorHAnsi"/>
                <w:color w:val="244061" w:themeColor="accent1" w:themeShade="80"/>
                <w:sz w:val="20"/>
              </w:rPr>
              <w:t>E10209488</w:t>
            </w:r>
          </w:p>
        </w:tc>
        <w:tc>
          <w:tcPr>
            <w:tcW w:w="2127" w:type="dxa"/>
            <w:shd w:val="clear" w:color="auto" w:fill="FFFFFF"/>
          </w:tcPr>
          <w:p w:rsidR="007967A9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Department/unit</w:t>
            </w:r>
            <w:r w:rsidR="003C7B6D">
              <w:rPr>
                <w:rFonts w:ascii="Verdana" w:hAnsi="Verdana" w:cs="Arial"/>
                <w:sz w:val="20"/>
                <w:lang w:val="en-GB"/>
              </w:rPr>
              <w:t>/</w:t>
            </w:r>
          </w:p>
          <w:p w:rsidR="003C7B6D" w:rsidRPr="00A86831" w:rsidRDefault="003C7B6D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10" w:type="dxa"/>
            <w:shd w:val="clear" w:color="auto" w:fill="FFFFFF"/>
          </w:tcPr>
          <w:p w:rsidR="0035766C" w:rsidRPr="00A86831" w:rsidRDefault="0035766C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:rsidR="0035766C" w:rsidRPr="00A86831" w:rsidRDefault="0035766C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:rsidTr="002A7DD9">
        <w:trPr>
          <w:trHeight w:val="472"/>
        </w:trPr>
        <w:tc>
          <w:tcPr>
            <w:tcW w:w="2093" w:type="dxa"/>
            <w:shd w:val="clear" w:color="auto" w:fill="FFFFFF"/>
          </w:tcPr>
          <w:p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:rsidR="007967A9" w:rsidRPr="00A86831" w:rsidRDefault="001627E8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color w:val="002060"/>
                <w:sz w:val="20"/>
                <w:lang w:val="nl-NL"/>
              </w:rPr>
            </w:pPr>
            <w:r w:rsidRPr="00A86831">
              <w:rPr>
                <w:rFonts w:ascii="Verdana" w:hAnsi="Verdana" w:cs="Arial"/>
                <w:color w:val="002060"/>
                <w:sz w:val="20"/>
                <w:lang w:val="nl-NL"/>
              </w:rPr>
              <w:t>PO Box 9102</w:t>
            </w:r>
            <w:r w:rsidRPr="00A86831">
              <w:rPr>
                <w:rFonts w:ascii="Verdana" w:hAnsi="Verdana" w:cs="Arial"/>
                <w:color w:val="002060"/>
                <w:sz w:val="20"/>
                <w:lang w:val="nl-NL"/>
              </w:rPr>
              <w:br/>
              <w:t>NL-6500 HC Nijmegen</w:t>
            </w:r>
          </w:p>
        </w:tc>
        <w:tc>
          <w:tcPr>
            <w:tcW w:w="2127" w:type="dxa"/>
            <w:shd w:val="clear" w:color="auto" w:fill="FFFFFF"/>
          </w:tcPr>
          <w:p w:rsidR="007967A9" w:rsidRPr="00A86831" w:rsidRDefault="007967A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010" w:type="dxa"/>
            <w:shd w:val="clear" w:color="auto" w:fill="FFFFFF"/>
          </w:tcPr>
          <w:p w:rsidR="007967A9" w:rsidRPr="00A86831" w:rsidRDefault="003D5A8F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NL</w:t>
            </w:r>
          </w:p>
        </w:tc>
      </w:tr>
      <w:tr w:rsidR="002A7DD9" w:rsidRPr="005E466D" w:rsidTr="002A7DD9">
        <w:trPr>
          <w:trHeight w:val="472"/>
        </w:trPr>
        <w:tc>
          <w:tcPr>
            <w:tcW w:w="2093" w:type="dxa"/>
            <w:shd w:val="clear" w:color="auto" w:fill="FFFFFF"/>
          </w:tcPr>
          <w:p w:rsidR="002A7DD9" w:rsidRPr="00A86831" w:rsidRDefault="002A7DD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</w:t>
            </w:r>
            <w:r w:rsidRPr="00A86831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</w:tc>
        <w:tc>
          <w:tcPr>
            <w:tcW w:w="6688" w:type="dxa"/>
            <w:gridSpan w:val="3"/>
            <w:shd w:val="clear" w:color="auto" w:fill="FFFFFF"/>
          </w:tcPr>
          <w:p w:rsidR="002A7DD9" w:rsidRPr="00A86831" w:rsidRDefault="002A7DD9" w:rsidP="004E2D22">
            <w:pPr>
              <w:shd w:val="clear" w:color="auto" w:fill="FFFFFF"/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7967A9" w:rsidRPr="00045BF0" w:rsidRDefault="00045BF0" w:rsidP="004E2D22">
      <w:pPr>
        <w:pStyle w:val="Text4"/>
        <w:spacing w:after="0" w:line="276" w:lineRule="auto"/>
        <w:ind w:left="0"/>
        <w:rPr>
          <w:rFonts w:ascii="Verdana" w:hAnsi="Verdana"/>
          <w:sz w:val="20"/>
          <w:lang w:val="fr-BE"/>
        </w:rPr>
      </w:pPr>
      <w:r w:rsidRPr="00045BF0">
        <w:rPr>
          <w:rFonts w:ascii="Verdana" w:hAnsi="Verdana"/>
          <w:sz w:val="20"/>
          <w:lang w:val="fr-BE"/>
        </w:rPr>
        <w:t>For guidelines</w:t>
      </w:r>
      <w:r>
        <w:rPr>
          <w:rFonts w:ascii="Verdana" w:hAnsi="Verdana"/>
          <w:sz w:val="20"/>
          <w:lang w:val="fr-BE"/>
        </w:rPr>
        <w:t xml:space="preserve">, </w:t>
      </w:r>
      <w:proofErr w:type="spellStart"/>
      <w:r w:rsidRPr="00045BF0">
        <w:rPr>
          <w:rFonts w:ascii="Verdana" w:hAnsi="Verdana"/>
          <w:sz w:val="20"/>
          <w:lang w:val="fr-BE"/>
        </w:rPr>
        <w:t>please</w:t>
      </w:r>
      <w:proofErr w:type="spellEnd"/>
      <w:r w:rsidRPr="00045BF0">
        <w:rPr>
          <w:rFonts w:ascii="Verdana" w:hAnsi="Verdana"/>
          <w:sz w:val="20"/>
          <w:lang w:val="fr-BE"/>
        </w:rPr>
        <w:t xml:space="preserve"> look at the end notes</w:t>
      </w:r>
    </w:p>
    <w:p w:rsidR="0087793F" w:rsidRDefault="0087793F" w:rsidP="00120E6F">
      <w:pPr>
        <w:pStyle w:val="Text4"/>
        <w:spacing w:after="0"/>
        <w:rPr>
          <w:lang w:val="en-GB"/>
        </w:rPr>
      </w:pPr>
    </w:p>
    <w:p w:rsidR="004E2D22" w:rsidRDefault="004E2D22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120E6F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/>
      </w: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teaching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>: …/…/……… (DD/MM/YYYY)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Last day of the teaching activity: …/…/……… (DD/MM/YYYY)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Total number of days: ………………… (excluding travel days)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0"/>
      <w:r>
        <w:rPr>
          <w:rFonts w:ascii="Verdana" w:hAnsi="Verdana" w:cs="Calibri"/>
          <w:lang w:val="en-GB"/>
        </w:rPr>
        <w:t xml:space="preserve">Check if additional travel day before the </w:t>
      </w:r>
      <w:r w:rsidRPr="009E6FCD">
        <w:rPr>
          <w:rFonts w:ascii="Verdana" w:hAnsi="Verdana" w:cs="Calibri"/>
          <w:lang w:val="en-GB"/>
        </w:rPr>
        <w:t xml:space="preserve">first </w:t>
      </w:r>
      <w:r>
        <w:rPr>
          <w:rFonts w:ascii="Verdana" w:hAnsi="Verdana" w:cs="Calibri"/>
          <w:lang w:val="en-GB"/>
        </w:rPr>
        <w:t xml:space="preserve">activity </w:t>
      </w:r>
      <w:r w:rsidRPr="009E6FCD">
        <w:rPr>
          <w:rFonts w:ascii="Verdana" w:hAnsi="Verdana" w:cs="Calibri"/>
          <w:lang w:val="en-GB"/>
        </w:rPr>
        <w:t>day</w:t>
      </w:r>
      <w:r>
        <w:rPr>
          <w:rFonts w:ascii="Verdana" w:hAnsi="Verdana" w:cs="Calibri"/>
          <w:lang w:val="en-GB"/>
        </w:rPr>
        <w:t xml:space="preserve"> abroad</w:t>
      </w:r>
      <w:r w:rsidRPr="009E6FCD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is required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>Check if additional travel day following the last activity</w:t>
      </w:r>
      <w:r w:rsidRPr="009E6FCD">
        <w:rPr>
          <w:rFonts w:ascii="Verdana" w:hAnsi="Verdana" w:cs="Calibri"/>
          <w:lang w:val="en-GB"/>
        </w:rPr>
        <w:t xml:space="preserve"> day abroad</w:t>
      </w:r>
      <w:r>
        <w:rPr>
          <w:rFonts w:ascii="Verdana" w:hAnsi="Verdana" w:cs="Calibri"/>
          <w:lang w:val="en-GB"/>
        </w:rPr>
        <w:t xml:space="preserve"> is required</w:t>
      </w:r>
    </w:p>
    <w:p w:rsidR="00601AA8" w:rsidRDefault="00601AA8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77526" w:rsidRDefault="005E466D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E77B8F">
        <w:rPr>
          <w:rFonts w:ascii="Verdana" w:hAnsi="Verdana" w:cs="Calibri"/>
          <w:lang w:val="en-GB"/>
        </w:rPr>
        <w:t xml:space="preserve"> (including ISCED</w:t>
      </w:r>
      <w:r w:rsidR="00E77B8F">
        <w:rPr>
          <w:rStyle w:val="EndnoteReference"/>
          <w:rFonts w:ascii="Verdana" w:hAnsi="Verdana" w:cs="Calibri"/>
          <w:lang w:val="en-GB"/>
        </w:rPr>
        <w:endnoteReference w:id="4"/>
      </w:r>
      <w:r w:rsidR="00E77B8F">
        <w:rPr>
          <w:rFonts w:ascii="Verdana" w:hAnsi="Verdana" w:cs="Calibri"/>
          <w:lang w:val="en-GB"/>
        </w:rPr>
        <w:t>)</w:t>
      </w:r>
      <w:r w:rsidR="00377526">
        <w:rPr>
          <w:rFonts w:ascii="Verdana" w:hAnsi="Verdana" w:cs="Calibri"/>
          <w:lang w:val="en-GB"/>
        </w:rPr>
        <w:t>:</w:t>
      </w:r>
      <w:r w:rsidR="00045BF0">
        <w:rPr>
          <w:rFonts w:ascii="Verdana" w:hAnsi="Verdana" w:cs="Calibri"/>
          <w:lang w:val="en-GB"/>
        </w:rPr>
        <w:t xml:space="preserve"> </w:t>
      </w:r>
      <w:r w:rsidR="001B315C">
        <w:rPr>
          <w:rFonts w:ascii="Verdana" w:hAnsi="Verdana" w:cs="Calibri"/>
          <w:lang w:val="en-GB"/>
        </w:rPr>
        <w:t>..............................................</w:t>
      </w:r>
      <w:r w:rsidR="00601AA8">
        <w:rPr>
          <w:rFonts w:ascii="Verdana" w:hAnsi="Verdana" w:cs="Calibri"/>
          <w:lang w:val="en-GB"/>
        </w:rPr>
        <w:t>......</w:t>
      </w:r>
    </w:p>
    <w:p w:rsidR="00377526" w:rsidRDefault="00377526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</w:t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 w:rsidR="00890ACE">
        <w:rPr>
          <w:rFonts w:ascii="Verdana" w:hAnsi="Verdana" w:cs="Calibri"/>
          <w:lang w:val="en-GB"/>
        </w:rPr>
        <w:t>Bachelor</w:t>
      </w:r>
      <w:r w:rsidR="00A86831">
        <w:rPr>
          <w:rFonts w:ascii="Verdana" w:hAnsi="Verdana" w:cs="Calibri"/>
          <w:lang w:val="en-GB"/>
        </w:rPr>
        <w:t xml:space="preserve">   </w:t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Master</w:t>
      </w:r>
      <w:r w:rsidR="00A86831">
        <w:rPr>
          <w:rFonts w:ascii="Verdana" w:hAnsi="Verdana" w:cs="Calibri"/>
          <w:lang w:val="en-GB"/>
        </w:rPr>
        <w:t xml:space="preserve"> </w:t>
      </w:r>
      <w:r w:rsidR="00A86831">
        <w:rPr>
          <w:rFonts w:ascii="Verdana" w:hAnsi="Verdana" w:cs="Calibri"/>
          <w:lang w:val="en-GB"/>
        </w:rPr>
        <w:tab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1AA8"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="00544A4B"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 w:rsidR="00601AA8"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Doctoral</w:t>
      </w:r>
    </w:p>
    <w:p w:rsidR="00601AA8" w:rsidRDefault="00601AA8" w:rsidP="00120E6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lastRenderedPageBreak/>
        <w:t>Language of teaching: ......................................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teaching: ………………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 in total for the whole period of stay: ………………… (minimum 8 hours per week. Stays shorter than a week also require 8 hours)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The stay includes</w:t>
      </w:r>
      <w:r w:rsidRPr="00567029">
        <w:rPr>
          <w:rFonts w:ascii="Verdana" w:hAnsi="Verdana" w:cs="Calibri"/>
          <w:lang w:val="en-GB"/>
        </w:rPr>
        <w:t xml:space="preserve"> training in pedagogical and/or curriculum design skills</w:t>
      </w:r>
      <w:r>
        <w:rPr>
          <w:rFonts w:ascii="Verdana" w:hAnsi="Verdana" w:cs="Calibri"/>
          <w:lang w:val="en-GB"/>
        </w:rPr>
        <w:t>: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Yes (if so, a minimum of 4 hours teaching per week is required)</w:t>
      </w:r>
    </w:p>
    <w:p w:rsidR="004E2D22" w:rsidRDefault="004E2D22" w:rsidP="004E2D2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7951E6">
        <w:rPr>
          <w:rFonts w:ascii="Verdana" w:hAnsi="Verdana" w:cs="Calibri"/>
          <w:sz w:val="24"/>
          <w:szCs w:val="24"/>
          <w:lang w:val="en-GB"/>
        </w:rPr>
      </w:r>
      <w:r w:rsidR="007951E6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>
        <w:rPr>
          <w:rFonts w:ascii="Verdana" w:hAnsi="Verdana" w:cs="Calibri"/>
          <w:lang w:val="en-GB"/>
        </w:rPr>
        <w:t>No</w:t>
      </w:r>
    </w:p>
    <w:p w:rsidR="00340D94" w:rsidRDefault="00340D94" w:rsidP="00EF252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120E6F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br w:type="page"/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9061C" w:rsidRDefault="0039061C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43FC0" w:rsidRDefault="00B43FC0" w:rsidP="00B43FC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120E6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A150A5" w:rsidRDefault="00A150A5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601AA8" w:rsidRDefault="00601AA8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120E6F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43FC0" w:rsidRDefault="00B43FC0" w:rsidP="00B43FC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 involved)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4E2D22" w:rsidRDefault="004E2D22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601AA8" w:rsidRDefault="00601AA8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120E6F" w:rsidRDefault="00120E6F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A150A5" w:rsidRDefault="00A150A5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120E6F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601AA8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4E2D22">
      <w:pPr>
        <w:spacing w:after="120" w:line="276" w:lineRule="auto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Reference"/>
          <w:rFonts w:ascii="Verdana" w:hAnsi="Verdana" w:cs="Calibri"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4E2D22">
      <w:pPr>
        <w:spacing w:after="120" w:line="276" w:lineRule="auto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4E2D22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4E2D22" w:rsidRDefault="00377526" w:rsidP="004E2D22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  <w:r w:rsidR="004E2D22" w:rsidRPr="004E2D22">
        <w:rPr>
          <w:rFonts w:ascii="Verdana" w:hAnsi="Verdana" w:cs="Calibri"/>
          <w:sz w:val="20"/>
          <w:lang w:val="en-GB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E2D22" w:rsidRPr="00082002" w:rsidTr="00EE449D">
        <w:trPr>
          <w:jc w:val="center"/>
        </w:trPr>
        <w:tc>
          <w:tcPr>
            <w:tcW w:w="8876" w:type="dxa"/>
            <w:shd w:val="clear" w:color="auto" w:fill="FFFFFF"/>
          </w:tcPr>
          <w:p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4E2D22" w:rsidRDefault="004E2D22" w:rsidP="00EE449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4E2D22" w:rsidRDefault="004E2D22" w:rsidP="00EE449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4E2D22" w:rsidRPr="007B3F1B" w:rsidRDefault="004E2D22" w:rsidP="00EE449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E2D22" w:rsidRPr="00EE0C35" w:rsidRDefault="004E2D22" w:rsidP="004E2D2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E2D22" w:rsidRPr="007B3F1B" w:rsidTr="00EE449D">
        <w:trPr>
          <w:jc w:val="center"/>
        </w:trPr>
        <w:tc>
          <w:tcPr>
            <w:tcW w:w="8841" w:type="dxa"/>
            <w:shd w:val="clear" w:color="auto" w:fill="FFFFFF"/>
          </w:tcPr>
          <w:p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4E2D22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951E6">
              <w:rPr>
                <w:rStyle w:val="EndnoteReference"/>
                <w:rFonts w:ascii="Verdana" w:hAnsi="Verdana" w:cs="Arial"/>
                <w:sz w:val="20"/>
                <w:lang w:val="en-GB"/>
              </w:rPr>
              <w:t>6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4E2D22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4E2D22" w:rsidRPr="007B3F1B" w:rsidRDefault="004E2D22" w:rsidP="00EE449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E2D22" w:rsidRPr="00EE0C35" w:rsidRDefault="004E2D22" w:rsidP="004E2D2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E2D22" w:rsidRPr="007B3F1B" w:rsidTr="00EE449D">
        <w:trPr>
          <w:jc w:val="center"/>
        </w:trPr>
        <w:tc>
          <w:tcPr>
            <w:tcW w:w="8823" w:type="dxa"/>
            <w:shd w:val="clear" w:color="auto" w:fill="FFFFFF"/>
          </w:tcPr>
          <w:p w:rsidR="004E2D22" w:rsidRPr="006B63AE" w:rsidRDefault="004E2D22" w:rsidP="00EE449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4E2D22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4E2D22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4E2D22" w:rsidRPr="007B3F1B" w:rsidRDefault="004E2D22" w:rsidP="00EE449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Default="00EF398E" w:rsidP="004E2D22">
      <w:pPr>
        <w:spacing w:line="276" w:lineRule="auto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6D" w:rsidRDefault="003C7B6D">
      <w:r>
        <w:separator/>
      </w:r>
    </w:p>
  </w:endnote>
  <w:endnote w:type="continuationSeparator" w:id="0">
    <w:p w:rsidR="003C7B6D" w:rsidRDefault="003C7B6D">
      <w:r>
        <w:continuationSeparator/>
      </w:r>
    </w:p>
  </w:endnote>
  <w:endnote w:id="1">
    <w:p w:rsidR="003C1864" w:rsidRPr="00EF398E" w:rsidRDefault="003C1864" w:rsidP="003C186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&lt; 10 years of experience), Intermediate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10 and &lt; 20 years of experience) or Senior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20 years of experience).</w:t>
      </w:r>
    </w:p>
  </w:endnote>
  <w:endnote w:id="2">
    <w:p w:rsidR="003C1864" w:rsidRPr="00EF398E" w:rsidRDefault="003C1864" w:rsidP="003C1864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7951E6" w:rsidRPr="00377526" w:rsidRDefault="007951E6" w:rsidP="007951E6">
      <w:pPr>
        <w:pStyle w:val="EndnoteText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3C7B6D" w:rsidRPr="00377526" w:rsidRDefault="003C7B6D" w:rsidP="009C300C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</w:t>
      </w:r>
      <w:r>
        <w:rPr>
          <w:rFonts w:ascii="Verdana" w:hAnsi="Verdana"/>
          <w:sz w:val="18"/>
          <w:szCs w:val="18"/>
          <w:lang w:val="en-GB"/>
        </w:rPr>
        <w:t xml:space="preserve">be used to find the ISCED 2013 </w:t>
      </w:r>
      <w:r w:rsidRPr="004D6B9A">
        <w:rPr>
          <w:rFonts w:ascii="Verdana" w:hAnsi="Verdana"/>
          <w:sz w:val="18"/>
          <w:szCs w:val="18"/>
          <w:lang w:val="en-GB"/>
        </w:rPr>
        <w:t xml:space="preserve">field of education </w:t>
      </w:r>
      <w:r>
        <w:rPr>
          <w:rFonts w:ascii="Verdana" w:hAnsi="Verdana"/>
          <w:sz w:val="18"/>
          <w:szCs w:val="18"/>
          <w:lang w:val="en-GB"/>
        </w:rPr>
        <w:t>of</w:t>
      </w:r>
      <w:r w:rsidRPr="00A75662">
        <w:rPr>
          <w:rFonts w:ascii="Verdana" w:hAnsi="Verdana"/>
          <w:sz w:val="18"/>
          <w:szCs w:val="18"/>
          <w:lang w:val="en-GB"/>
        </w:rPr>
        <w:t xml:space="preserve"> the </w:t>
      </w:r>
      <w:r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5">
    <w:p w:rsidR="003C7B6D" w:rsidRDefault="003C7B6D" w:rsidP="009C300C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377526">
        <w:rPr>
          <w:rStyle w:val="EndnoteReference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  <w:p w:rsidR="007951E6" w:rsidRPr="004208DA" w:rsidRDefault="007951E6" w:rsidP="009C300C">
      <w:pPr>
        <w:pStyle w:val="Endnote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bookmarkStart w:id="2" w:name="_GoBack"/>
      <w:r w:rsidRPr="007951E6">
        <w:rPr>
          <w:rStyle w:val="EndnoteReference"/>
          <w:lang w:val="en-GB"/>
        </w:rPr>
        <w:t>6</w:t>
      </w:r>
      <w:r w:rsidRPr="007951E6">
        <w:rPr>
          <w:lang w:val="en-GB"/>
        </w:rPr>
        <w:t xml:space="preserve"> </w:t>
      </w:r>
      <w:bookmarkEnd w:id="2"/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D" w:rsidRPr="007E2F6C" w:rsidRDefault="003C7B6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D" w:rsidRDefault="003C7B6D">
    <w:pPr>
      <w:pStyle w:val="Footer"/>
    </w:pPr>
  </w:p>
  <w:p w:rsidR="003C7B6D" w:rsidRPr="00910BEB" w:rsidRDefault="003C7B6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6D" w:rsidRDefault="003C7B6D">
      <w:r>
        <w:separator/>
      </w:r>
    </w:p>
  </w:footnote>
  <w:footnote w:type="continuationSeparator" w:id="0">
    <w:p w:rsidR="003C7B6D" w:rsidRDefault="003C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D" w:rsidRPr="00B6735A" w:rsidRDefault="00860A2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4432935</wp:posOffset>
              </wp:positionH>
              <wp:positionV relativeFrom="paragraph">
                <wp:posOffset>190500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B6D" w:rsidRPr="00AD66BB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3C7B6D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3C7B6D" w:rsidRPr="006852C7" w:rsidRDefault="003C7B6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3C7B6D" w:rsidRPr="00AD66BB" w:rsidRDefault="003C7B6D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05pt;margin-top: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HvvXUvdAAAACgEA&#10;AA8AAAAAAAAAAAAAAAAADAUAAGRycy9kb3ducmV2LnhtbFBLBQYAAAAABAAEAPMAAAAWBgAAAAA=&#10;" filled="f" stroked="f">
              <v:textbox>
                <w:txbxContent>
                  <w:p w:rsidR="003C7B6D" w:rsidRPr="00AD66BB" w:rsidRDefault="003C7B6D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3C7B6D" w:rsidRDefault="003C7B6D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3C7B6D" w:rsidRPr="006852C7" w:rsidRDefault="003C7B6D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3C7B6D" w:rsidRPr="00AD66BB" w:rsidRDefault="003C7B6D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3C7B6D" w:rsidRPr="00967BFC" w:rsidTr="00084A0C">
      <w:trPr>
        <w:trHeight w:val="823"/>
      </w:trPr>
      <w:tc>
        <w:tcPr>
          <w:tcW w:w="7135" w:type="dxa"/>
          <w:vAlign w:val="center"/>
        </w:tcPr>
        <w:p w:rsidR="003C7B6D" w:rsidRDefault="003C7B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  <w:p w:rsidR="003C7B6D" w:rsidRPr="00AD66BB" w:rsidRDefault="003C7B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3C7B6D" w:rsidRPr="00967BFC" w:rsidRDefault="003C7B6D" w:rsidP="00C05937">
          <w:pPr>
            <w:pStyle w:val="ZDGName"/>
            <w:rPr>
              <w:lang w:val="en-GB"/>
            </w:rPr>
          </w:pPr>
        </w:p>
      </w:tc>
    </w:tr>
  </w:tbl>
  <w:p w:rsidR="003C7B6D" w:rsidRPr="00B6735A" w:rsidRDefault="003C7B6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6D" w:rsidRPr="00865FC1" w:rsidRDefault="003C7B6D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8A1031D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1B447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F449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9068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327F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3A33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563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AC28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A295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218677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8E0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E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EB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C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65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5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29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C2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51E2D6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ACE83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FDC6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B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A2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67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2D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AF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E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LYwNTAyBtZmmmpKMUnFpcnJmfB1JgaFALALWD8FQt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C67"/>
    <w:rsid w:val="00043DA6"/>
    <w:rsid w:val="00044ED6"/>
    <w:rsid w:val="00045BF0"/>
    <w:rsid w:val="00046C79"/>
    <w:rsid w:val="00050692"/>
    <w:rsid w:val="00052009"/>
    <w:rsid w:val="000566D0"/>
    <w:rsid w:val="000605C0"/>
    <w:rsid w:val="00060AB1"/>
    <w:rsid w:val="000624B2"/>
    <w:rsid w:val="00062944"/>
    <w:rsid w:val="00062E29"/>
    <w:rsid w:val="0006755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BFE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500"/>
    <w:rsid w:val="001156CD"/>
    <w:rsid w:val="001166B5"/>
    <w:rsid w:val="0011681E"/>
    <w:rsid w:val="00120E6F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27E8"/>
    <w:rsid w:val="0016364F"/>
    <w:rsid w:val="001640FA"/>
    <w:rsid w:val="001645EE"/>
    <w:rsid w:val="00170246"/>
    <w:rsid w:val="00174FC2"/>
    <w:rsid w:val="00174FC4"/>
    <w:rsid w:val="001804C6"/>
    <w:rsid w:val="00181A1E"/>
    <w:rsid w:val="00181BCF"/>
    <w:rsid w:val="00183A28"/>
    <w:rsid w:val="00185102"/>
    <w:rsid w:val="0018661B"/>
    <w:rsid w:val="00187DBE"/>
    <w:rsid w:val="001901AA"/>
    <w:rsid w:val="001903D7"/>
    <w:rsid w:val="0019175E"/>
    <w:rsid w:val="001935AF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15C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CD2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B0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DD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28AD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EBC"/>
    <w:rsid w:val="00315958"/>
    <w:rsid w:val="00320BED"/>
    <w:rsid w:val="003211B3"/>
    <w:rsid w:val="003215E9"/>
    <w:rsid w:val="003231B8"/>
    <w:rsid w:val="00325BE1"/>
    <w:rsid w:val="00327F70"/>
    <w:rsid w:val="003315D9"/>
    <w:rsid w:val="00331937"/>
    <w:rsid w:val="003331F9"/>
    <w:rsid w:val="00340D94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6C"/>
    <w:rsid w:val="00360F1E"/>
    <w:rsid w:val="00361777"/>
    <w:rsid w:val="00362301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61C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E99"/>
    <w:rsid w:val="003B46A8"/>
    <w:rsid w:val="003B5580"/>
    <w:rsid w:val="003B6B9F"/>
    <w:rsid w:val="003B6EAA"/>
    <w:rsid w:val="003C0BCA"/>
    <w:rsid w:val="003C1440"/>
    <w:rsid w:val="003C1864"/>
    <w:rsid w:val="003C2D83"/>
    <w:rsid w:val="003C4371"/>
    <w:rsid w:val="003C496C"/>
    <w:rsid w:val="003C5E5B"/>
    <w:rsid w:val="003C67DC"/>
    <w:rsid w:val="003C7B6D"/>
    <w:rsid w:val="003C7CEB"/>
    <w:rsid w:val="003D0705"/>
    <w:rsid w:val="003D4688"/>
    <w:rsid w:val="003D5A8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69E1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35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74B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D22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A4B"/>
    <w:rsid w:val="00546165"/>
    <w:rsid w:val="005466DD"/>
    <w:rsid w:val="0054698A"/>
    <w:rsid w:val="0055026A"/>
    <w:rsid w:val="0055048B"/>
    <w:rsid w:val="00550EDA"/>
    <w:rsid w:val="00551095"/>
    <w:rsid w:val="0055434B"/>
    <w:rsid w:val="00554583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639"/>
    <w:rsid w:val="005F750B"/>
    <w:rsid w:val="00600B72"/>
    <w:rsid w:val="00601AA8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C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D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45DA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B2E"/>
    <w:rsid w:val="006F6EA3"/>
    <w:rsid w:val="0070242A"/>
    <w:rsid w:val="00704B4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1E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DC1"/>
    <w:rsid w:val="008229D0"/>
    <w:rsid w:val="00822E96"/>
    <w:rsid w:val="0082710F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A29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93F"/>
    <w:rsid w:val="008805B1"/>
    <w:rsid w:val="00881082"/>
    <w:rsid w:val="008818F5"/>
    <w:rsid w:val="00887FA6"/>
    <w:rsid w:val="00890ACE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4F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397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8A5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00C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0A5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A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9D6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831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C0"/>
    <w:rsid w:val="00B444A2"/>
    <w:rsid w:val="00B47FF2"/>
    <w:rsid w:val="00B51966"/>
    <w:rsid w:val="00B535E2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4D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D9"/>
    <w:rsid w:val="00BE35FF"/>
    <w:rsid w:val="00BE46DF"/>
    <w:rsid w:val="00BF054D"/>
    <w:rsid w:val="00BF1A9D"/>
    <w:rsid w:val="00BF562E"/>
    <w:rsid w:val="00BF575E"/>
    <w:rsid w:val="00BF6AA3"/>
    <w:rsid w:val="00C0016F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1E06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15BD"/>
    <w:rsid w:val="00D52101"/>
    <w:rsid w:val="00D527CA"/>
    <w:rsid w:val="00D531A4"/>
    <w:rsid w:val="00D5324A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1FF5"/>
    <w:rsid w:val="00D82184"/>
    <w:rsid w:val="00D839C4"/>
    <w:rsid w:val="00D83A5F"/>
    <w:rsid w:val="00D83C0C"/>
    <w:rsid w:val="00D8798B"/>
    <w:rsid w:val="00D90DD5"/>
    <w:rsid w:val="00D91DFA"/>
    <w:rsid w:val="00D93E20"/>
    <w:rsid w:val="00D95648"/>
    <w:rsid w:val="00D9680C"/>
    <w:rsid w:val="00DA0EDB"/>
    <w:rsid w:val="00DA1A7A"/>
    <w:rsid w:val="00DA27B6"/>
    <w:rsid w:val="00DA2E6F"/>
    <w:rsid w:val="00DA4754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B8F"/>
    <w:rsid w:val="00E801EE"/>
    <w:rsid w:val="00E81094"/>
    <w:rsid w:val="00E836E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2D46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525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775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1115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F8C"/>
    <w:rsid w:val="00F97CFF"/>
    <w:rsid w:val="00FA1EB3"/>
    <w:rsid w:val="00FA5173"/>
    <w:rsid w:val="00FA7449"/>
    <w:rsid w:val="00FB0346"/>
    <w:rsid w:val="00FB1696"/>
    <w:rsid w:val="00FB402E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6A4"/>
    <w:rsid w:val="00FF0871"/>
    <w:rsid w:val="00FF0F95"/>
    <w:rsid w:val="00FF3118"/>
    <w:rsid w:val="00FF3598"/>
    <w:rsid w:val="00FF3B0E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94C7E9"/>
  <w15:docId w15:val="{F14963DD-883E-4B11-BAB3-FDE0167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61C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F3B0E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F3B0E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F3B0E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F3B0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F3B0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F3B0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F3B0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F3B0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F3B0E"/>
    <w:pPr>
      <w:ind w:left="482"/>
    </w:pPr>
  </w:style>
  <w:style w:type="paragraph" w:customStyle="1" w:styleId="Text2">
    <w:name w:val="Text 2"/>
    <w:basedOn w:val="Normal"/>
    <w:rsid w:val="00FF3B0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F3B0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F3B0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F3B0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F3B0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F3B0E"/>
    <w:pPr>
      <w:spacing w:after="720"/>
      <w:ind w:left="5103"/>
      <w:jc w:val="left"/>
    </w:pPr>
  </w:style>
  <w:style w:type="paragraph" w:styleId="BlockText">
    <w:name w:val="Block Text"/>
    <w:basedOn w:val="Normal"/>
    <w:rsid w:val="00FF3B0E"/>
    <w:pPr>
      <w:spacing w:after="120"/>
      <w:ind w:left="1440" w:right="1440"/>
    </w:pPr>
  </w:style>
  <w:style w:type="paragraph" w:styleId="BodyText">
    <w:name w:val="Body Text"/>
    <w:basedOn w:val="Normal"/>
    <w:rsid w:val="00FF3B0E"/>
    <w:pPr>
      <w:spacing w:after="120"/>
    </w:pPr>
  </w:style>
  <w:style w:type="paragraph" w:styleId="BodyText2">
    <w:name w:val="Body Text 2"/>
    <w:basedOn w:val="Normal"/>
    <w:rsid w:val="00FF3B0E"/>
    <w:pPr>
      <w:spacing w:after="120" w:line="480" w:lineRule="auto"/>
    </w:pPr>
  </w:style>
  <w:style w:type="paragraph" w:styleId="BodyText3">
    <w:name w:val="Body Text 3"/>
    <w:basedOn w:val="Normal"/>
    <w:rsid w:val="00FF3B0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F3B0E"/>
    <w:pPr>
      <w:ind w:firstLine="210"/>
    </w:pPr>
  </w:style>
  <w:style w:type="paragraph" w:styleId="BodyTextIndent">
    <w:name w:val="Body Text Indent"/>
    <w:basedOn w:val="Normal"/>
    <w:rsid w:val="00FF3B0E"/>
    <w:pPr>
      <w:spacing w:after="120"/>
      <w:ind w:left="283"/>
    </w:pPr>
  </w:style>
  <w:style w:type="paragraph" w:styleId="BodyTextFirstIndent2">
    <w:name w:val="Body Text First Indent 2"/>
    <w:basedOn w:val="BodyTextIndent"/>
    <w:rsid w:val="00FF3B0E"/>
    <w:pPr>
      <w:ind w:firstLine="210"/>
    </w:pPr>
  </w:style>
  <w:style w:type="paragraph" w:styleId="BodyTextIndent2">
    <w:name w:val="Body Text Indent 2"/>
    <w:basedOn w:val="Normal"/>
    <w:rsid w:val="00FF3B0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3B0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F3B0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F3B0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3B0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F3B0E"/>
    <w:pPr>
      <w:ind w:left="4252"/>
    </w:pPr>
  </w:style>
  <w:style w:type="paragraph" w:styleId="CommentText">
    <w:name w:val="annotation text"/>
    <w:basedOn w:val="Normal"/>
    <w:link w:val="CommentTextChar"/>
    <w:rsid w:val="00FF3B0E"/>
    <w:rPr>
      <w:sz w:val="20"/>
    </w:rPr>
  </w:style>
  <w:style w:type="paragraph" w:styleId="Date">
    <w:name w:val="Date"/>
    <w:basedOn w:val="Normal"/>
    <w:next w:val="References"/>
    <w:rsid w:val="00FF3B0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F3B0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F3B0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F3B0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F3B0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FF3B0E"/>
    <w:rPr>
      <w:sz w:val="20"/>
    </w:rPr>
  </w:style>
  <w:style w:type="paragraph" w:styleId="EnvelopeAddress">
    <w:name w:val="envelope address"/>
    <w:basedOn w:val="Normal"/>
    <w:rsid w:val="00FF3B0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F3B0E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F3B0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F3B0E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F3B0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F3B0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3B0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3B0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3B0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3B0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3B0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3B0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3B0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3B0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3B0E"/>
    <w:rPr>
      <w:rFonts w:ascii="Arial" w:hAnsi="Arial"/>
      <w:b/>
    </w:rPr>
  </w:style>
  <w:style w:type="paragraph" w:styleId="List">
    <w:name w:val="List"/>
    <w:basedOn w:val="Normal"/>
    <w:rsid w:val="00FF3B0E"/>
    <w:pPr>
      <w:ind w:left="283" w:hanging="283"/>
    </w:pPr>
  </w:style>
  <w:style w:type="paragraph" w:styleId="List2">
    <w:name w:val="List 2"/>
    <w:basedOn w:val="Normal"/>
    <w:rsid w:val="00FF3B0E"/>
    <w:pPr>
      <w:ind w:left="566" w:hanging="283"/>
    </w:pPr>
  </w:style>
  <w:style w:type="paragraph" w:styleId="List3">
    <w:name w:val="List 3"/>
    <w:basedOn w:val="Normal"/>
    <w:rsid w:val="00FF3B0E"/>
    <w:pPr>
      <w:ind w:left="849" w:hanging="283"/>
    </w:pPr>
  </w:style>
  <w:style w:type="paragraph" w:styleId="List4">
    <w:name w:val="List 4"/>
    <w:basedOn w:val="Normal"/>
    <w:rsid w:val="00FF3B0E"/>
    <w:pPr>
      <w:ind w:left="1132" w:hanging="283"/>
    </w:pPr>
  </w:style>
  <w:style w:type="paragraph" w:styleId="List5">
    <w:name w:val="List 5"/>
    <w:basedOn w:val="Normal"/>
    <w:rsid w:val="00FF3B0E"/>
    <w:pPr>
      <w:ind w:left="1415" w:hanging="283"/>
    </w:pPr>
  </w:style>
  <w:style w:type="paragraph" w:styleId="ListBullet">
    <w:name w:val="List Bullet"/>
    <w:basedOn w:val="Normal"/>
    <w:rsid w:val="00FF3B0E"/>
    <w:pPr>
      <w:numPr>
        <w:numId w:val="4"/>
      </w:numPr>
    </w:pPr>
  </w:style>
  <w:style w:type="paragraph" w:styleId="ListBullet2">
    <w:name w:val="List Bullet 2"/>
    <w:basedOn w:val="Text2"/>
    <w:rsid w:val="00FF3B0E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F3B0E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F3B0E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F3B0E"/>
    <w:pPr>
      <w:numPr>
        <w:numId w:val="1"/>
      </w:numPr>
    </w:pPr>
  </w:style>
  <w:style w:type="paragraph" w:styleId="ListContinue">
    <w:name w:val="List Continue"/>
    <w:basedOn w:val="Normal"/>
    <w:rsid w:val="00FF3B0E"/>
    <w:pPr>
      <w:spacing w:after="120"/>
      <w:ind w:left="283"/>
    </w:pPr>
  </w:style>
  <w:style w:type="paragraph" w:styleId="ListContinue2">
    <w:name w:val="List Continue 2"/>
    <w:basedOn w:val="Normal"/>
    <w:rsid w:val="00FF3B0E"/>
    <w:pPr>
      <w:spacing w:after="120"/>
      <w:ind w:left="566"/>
    </w:pPr>
  </w:style>
  <w:style w:type="paragraph" w:styleId="ListContinue3">
    <w:name w:val="List Continue 3"/>
    <w:basedOn w:val="Normal"/>
    <w:rsid w:val="00FF3B0E"/>
    <w:pPr>
      <w:spacing w:after="120"/>
      <w:ind w:left="849"/>
    </w:pPr>
  </w:style>
  <w:style w:type="paragraph" w:styleId="ListContinue4">
    <w:name w:val="List Continue 4"/>
    <w:basedOn w:val="Normal"/>
    <w:rsid w:val="00FF3B0E"/>
    <w:pPr>
      <w:spacing w:after="120"/>
      <w:ind w:left="1132"/>
    </w:pPr>
  </w:style>
  <w:style w:type="paragraph" w:styleId="ListContinue5">
    <w:name w:val="List Continue 5"/>
    <w:basedOn w:val="Normal"/>
    <w:rsid w:val="00FF3B0E"/>
    <w:pPr>
      <w:spacing w:after="120"/>
      <w:ind w:left="1415"/>
    </w:pPr>
  </w:style>
  <w:style w:type="paragraph" w:styleId="ListNumber">
    <w:name w:val="List Number"/>
    <w:basedOn w:val="Normal"/>
    <w:rsid w:val="00FF3B0E"/>
    <w:pPr>
      <w:numPr>
        <w:numId w:val="14"/>
      </w:numPr>
    </w:pPr>
  </w:style>
  <w:style w:type="paragraph" w:styleId="ListNumber2">
    <w:name w:val="List Number 2"/>
    <w:basedOn w:val="Text2"/>
    <w:rsid w:val="00FF3B0E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F3B0E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F3B0E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F3B0E"/>
    <w:pPr>
      <w:numPr>
        <w:numId w:val="2"/>
      </w:numPr>
    </w:pPr>
  </w:style>
  <w:style w:type="paragraph" w:styleId="MacroText">
    <w:name w:val="macro"/>
    <w:semiHidden/>
    <w:rsid w:val="00FF3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F3B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F3B0E"/>
    <w:pPr>
      <w:ind w:left="720"/>
    </w:pPr>
  </w:style>
  <w:style w:type="paragraph" w:styleId="NoteHeading">
    <w:name w:val="Note Heading"/>
    <w:basedOn w:val="Normal"/>
    <w:next w:val="Normal"/>
    <w:rsid w:val="00FF3B0E"/>
  </w:style>
  <w:style w:type="paragraph" w:customStyle="1" w:styleId="NoteHead">
    <w:name w:val="NoteHead"/>
    <w:basedOn w:val="Normal"/>
    <w:next w:val="Subject"/>
    <w:rsid w:val="00FF3B0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F3B0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F3B0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F3B0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F3B0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F3B0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F3B0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F3B0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F3B0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F3B0E"/>
  </w:style>
  <w:style w:type="paragraph" w:styleId="Signature">
    <w:name w:val="Signature"/>
    <w:basedOn w:val="Normal"/>
    <w:next w:val="Enclosures"/>
    <w:rsid w:val="00FF3B0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F3B0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F3B0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F3B0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F3B0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3B0E"/>
    <w:pPr>
      <w:ind w:left="480" w:hanging="480"/>
    </w:pPr>
  </w:style>
  <w:style w:type="paragraph" w:styleId="Title">
    <w:name w:val="Title"/>
    <w:basedOn w:val="Normal"/>
    <w:next w:val="SubTitle1"/>
    <w:rsid w:val="00FF3B0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F3B0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F3B0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F3B0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F3B0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F3B0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F3B0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F3B0E"/>
    <w:pPr>
      <w:ind w:left="1200"/>
    </w:pPr>
  </w:style>
  <w:style w:type="paragraph" w:styleId="TOC7">
    <w:name w:val="toc 7"/>
    <w:basedOn w:val="Normal"/>
    <w:next w:val="Normal"/>
    <w:autoRedefine/>
    <w:semiHidden/>
    <w:rsid w:val="00FF3B0E"/>
    <w:pPr>
      <w:ind w:left="1440"/>
    </w:pPr>
  </w:style>
  <w:style w:type="paragraph" w:styleId="TOC8">
    <w:name w:val="toc 8"/>
    <w:basedOn w:val="Normal"/>
    <w:next w:val="Normal"/>
    <w:autoRedefine/>
    <w:semiHidden/>
    <w:rsid w:val="00FF3B0E"/>
    <w:pPr>
      <w:ind w:left="1680"/>
    </w:pPr>
  </w:style>
  <w:style w:type="paragraph" w:styleId="TOC9">
    <w:name w:val="toc 9"/>
    <w:basedOn w:val="Normal"/>
    <w:next w:val="Normal"/>
    <w:autoRedefine/>
    <w:semiHidden/>
    <w:rsid w:val="00FF3B0E"/>
    <w:pPr>
      <w:ind w:left="1920"/>
    </w:pPr>
  </w:style>
  <w:style w:type="paragraph" w:customStyle="1" w:styleId="YReferences">
    <w:name w:val="YReferences"/>
    <w:basedOn w:val="Normal"/>
    <w:next w:val="Normal"/>
    <w:rsid w:val="00FF3B0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3B0E"/>
    <w:pPr>
      <w:numPr>
        <w:numId w:val="5"/>
      </w:numPr>
    </w:pPr>
  </w:style>
  <w:style w:type="paragraph" w:customStyle="1" w:styleId="ListDash">
    <w:name w:val="List Dash"/>
    <w:basedOn w:val="Normal"/>
    <w:rsid w:val="00FF3B0E"/>
    <w:pPr>
      <w:numPr>
        <w:numId w:val="9"/>
      </w:numPr>
    </w:pPr>
  </w:style>
  <w:style w:type="paragraph" w:customStyle="1" w:styleId="ListDash1">
    <w:name w:val="List Dash 1"/>
    <w:basedOn w:val="Text1"/>
    <w:rsid w:val="00FF3B0E"/>
    <w:pPr>
      <w:numPr>
        <w:numId w:val="10"/>
      </w:numPr>
    </w:pPr>
  </w:style>
  <w:style w:type="paragraph" w:customStyle="1" w:styleId="ListDash2">
    <w:name w:val="List Dash 2"/>
    <w:basedOn w:val="Text2"/>
    <w:rsid w:val="00FF3B0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3B0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3B0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F3B0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F3B0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F3B0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3B0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3B0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3B0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3B0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3B0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3B0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3B0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3B0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3B0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3B0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3B0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3B0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3B0E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F3B0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F3B0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53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9AA91D3DA480BBEC2779E7C44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C1AB-9298-4A0C-A3E1-B45365A937BE}"/>
      </w:docPartPr>
      <w:docPartBody>
        <w:p w:rsidR="00F43B51" w:rsidRDefault="009C17BA" w:rsidP="009C17BA">
          <w:pPr>
            <w:pStyle w:val="37E9AA91D3DA480BBEC2779E7C447AE4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8240D37CC5AA4A3A8C21E6FF4E64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EE7B-D4DF-4076-91C5-2327E4DF0344}"/>
      </w:docPartPr>
      <w:docPartBody>
        <w:p w:rsidR="00F43B51" w:rsidRDefault="009C17BA" w:rsidP="009C17BA">
          <w:pPr>
            <w:pStyle w:val="8240D37CC5AA4A3A8C21E6FF4E649F79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5A66F8D4849142C08211BFC04D7E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A916-3C26-40C7-BD25-AC8137502D51}"/>
      </w:docPartPr>
      <w:docPartBody>
        <w:p w:rsidR="0079469A" w:rsidRDefault="00CB7E2E" w:rsidP="00CB7E2E">
          <w:pPr>
            <w:pStyle w:val="5A66F8D4849142C08211BFC04D7E1B82"/>
          </w:pPr>
          <w:r w:rsidRPr="00AE38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251"/>
    <w:rsid w:val="001B0251"/>
    <w:rsid w:val="00331F23"/>
    <w:rsid w:val="0036038D"/>
    <w:rsid w:val="0049684F"/>
    <w:rsid w:val="0079469A"/>
    <w:rsid w:val="009561AA"/>
    <w:rsid w:val="009C17BA"/>
    <w:rsid w:val="00B061F3"/>
    <w:rsid w:val="00C857F7"/>
    <w:rsid w:val="00CB7E2E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E2E"/>
    <w:rPr>
      <w:color w:val="808080"/>
    </w:rPr>
  </w:style>
  <w:style w:type="paragraph" w:customStyle="1" w:styleId="EF90C543FC3E4D8D8CC2D157E41C1137">
    <w:name w:val="EF90C543FC3E4D8D8CC2D157E41C1137"/>
    <w:rsid w:val="001B025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6E86C0AE794454F8FE2E1C266EC7792">
    <w:name w:val="76E86C0AE794454F8FE2E1C266EC7792"/>
    <w:rsid w:val="001B0251"/>
  </w:style>
  <w:style w:type="paragraph" w:customStyle="1" w:styleId="58334099FFAA4749A0B9C7575FC8473F">
    <w:name w:val="58334099FFAA4749A0B9C7575FC8473F"/>
    <w:rsid w:val="001B0251"/>
  </w:style>
  <w:style w:type="paragraph" w:customStyle="1" w:styleId="D1FF8E27290F442B84432B14A8BFA57D">
    <w:name w:val="D1FF8E27290F442B84432B14A8BFA57D"/>
    <w:rsid w:val="001B0251"/>
  </w:style>
  <w:style w:type="paragraph" w:customStyle="1" w:styleId="B24BF500295A454C8AA084A3EC96C181">
    <w:name w:val="B24BF500295A454C8AA084A3EC96C181"/>
    <w:rsid w:val="001B0251"/>
  </w:style>
  <w:style w:type="paragraph" w:customStyle="1" w:styleId="A4343F875D6A45D5B50A37655D85F3D7">
    <w:name w:val="A4343F875D6A45D5B50A37655D85F3D7"/>
    <w:rsid w:val="00B061F3"/>
  </w:style>
  <w:style w:type="paragraph" w:customStyle="1" w:styleId="B2FDE0AAEC8F47BBB25762405D8AC250">
    <w:name w:val="B2FDE0AAEC8F47BBB25762405D8AC250"/>
    <w:rsid w:val="00B061F3"/>
  </w:style>
  <w:style w:type="paragraph" w:customStyle="1" w:styleId="6456D7347D084CB68D8B138339C9F0F9">
    <w:name w:val="6456D7347D084CB68D8B138339C9F0F9"/>
    <w:rsid w:val="00B061F3"/>
  </w:style>
  <w:style w:type="paragraph" w:customStyle="1" w:styleId="D905E1D587BB4625B7F759DC1E002236">
    <w:name w:val="D905E1D587BB4625B7F759DC1E002236"/>
    <w:rsid w:val="00B061F3"/>
  </w:style>
  <w:style w:type="paragraph" w:customStyle="1" w:styleId="13EF5F19CAB143E588280BE02CC4150B">
    <w:name w:val="13EF5F19CAB143E588280BE02CC4150B"/>
    <w:rsid w:val="009561AA"/>
    <w:pPr>
      <w:spacing w:after="160" w:line="259" w:lineRule="auto"/>
    </w:pPr>
  </w:style>
  <w:style w:type="paragraph" w:customStyle="1" w:styleId="DD7AB85292664009BA6D1696E0274CE8">
    <w:name w:val="DD7AB85292664009BA6D1696E0274CE8"/>
    <w:rsid w:val="009561AA"/>
    <w:pPr>
      <w:spacing w:after="160" w:line="259" w:lineRule="auto"/>
    </w:pPr>
  </w:style>
  <w:style w:type="paragraph" w:customStyle="1" w:styleId="4EE01E074527447F95C598010B1292AF">
    <w:name w:val="4EE01E074527447F95C598010B1292AF"/>
    <w:rsid w:val="009561AA"/>
    <w:pPr>
      <w:spacing w:after="160" w:line="259" w:lineRule="auto"/>
    </w:pPr>
  </w:style>
  <w:style w:type="paragraph" w:customStyle="1" w:styleId="42561508316D42FB8A244B091D14981F">
    <w:name w:val="42561508316D42FB8A244B091D14981F"/>
    <w:rsid w:val="009561AA"/>
    <w:pPr>
      <w:spacing w:after="160" w:line="259" w:lineRule="auto"/>
    </w:pPr>
  </w:style>
  <w:style w:type="paragraph" w:customStyle="1" w:styleId="2CB80E3E791B4EBF96A21E8693512FF7">
    <w:name w:val="2CB80E3E791B4EBF96A21E8693512FF7"/>
    <w:rsid w:val="009561AA"/>
    <w:pPr>
      <w:spacing w:after="160" w:line="259" w:lineRule="auto"/>
    </w:pPr>
  </w:style>
  <w:style w:type="paragraph" w:customStyle="1" w:styleId="91169EBDA2A24EA7B461BEB187145067">
    <w:name w:val="91169EBDA2A24EA7B461BEB187145067"/>
    <w:rsid w:val="009561AA"/>
    <w:pPr>
      <w:spacing w:after="160" w:line="259" w:lineRule="auto"/>
    </w:pPr>
  </w:style>
  <w:style w:type="paragraph" w:customStyle="1" w:styleId="A4343F875D6A45D5B50A37655D85F3D71">
    <w:name w:val="A4343F875D6A45D5B50A37655D85F3D71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2FDE0AAEC8F47BBB25762405D8AC2501">
    <w:name w:val="B2FDE0AAEC8F47BBB25762405D8AC2501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456D7347D084CB68D8B138339C9F0F91">
    <w:name w:val="6456D7347D084CB68D8B138339C9F0F91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05E1D587BB4625B7F759DC1E0022361">
    <w:name w:val="D905E1D587BB4625B7F759DC1E0022361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4343F875D6A45D5B50A37655D85F3D72">
    <w:name w:val="A4343F875D6A45D5B50A37655D85F3D72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2FDE0AAEC8F47BBB25762405D8AC2502">
    <w:name w:val="B2FDE0AAEC8F47BBB25762405D8AC2502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456D7347D084CB68D8B138339C9F0F92">
    <w:name w:val="6456D7347D084CB68D8B138339C9F0F92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05E1D587BB4625B7F759DC1E0022362">
    <w:name w:val="D905E1D587BB4625B7F759DC1E0022362"/>
    <w:rsid w:val="009561A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65695C5DD3494FA940686F67FAC907">
    <w:name w:val="6565695C5DD3494FA940686F67FAC907"/>
    <w:rsid w:val="009561AA"/>
    <w:pPr>
      <w:spacing w:after="160" w:line="259" w:lineRule="auto"/>
    </w:pPr>
  </w:style>
  <w:style w:type="paragraph" w:customStyle="1" w:styleId="AEDC8B7663504EE898B3F4644CA8EDAF">
    <w:name w:val="AEDC8B7663504EE898B3F4644CA8EDAF"/>
    <w:rsid w:val="009561AA"/>
    <w:pPr>
      <w:spacing w:after="160" w:line="259" w:lineRule="auto"/>
    </w:pPr>
  </w:style>
  <w:style w:type="paragraph" w:customStyle="1" w:styleId="C713434506354A75B389E93B5405904A">
    <w:name w:val="C713434506354A75B389E93B5405904A"/>
    <w:rsid w:val="009561AA"/>
    <w:pPr>
      <w:spacing w:after="160" w:line="259" w:lineRule="auto"/>
    </w:pPr>
  </w:style>
  <w:style w:type="paragraph" w:customStyle="1" w:styleId="27C595ED601A4CF78ED3992ABECB67CF">
    <w:name w:val="27C595ED601A4CF78ED3992ABECB67CF"/>
    <w:rsid w:val="009561AA"/>
    <w:pPr>
      <w:spacing w:after="160" w:line="259" w:lineRule="auto"/>
    </w:pPr>
  </w:style>
  <w:style w:type="paragraph" w:customStyle="1" w:styleId="B4A43E29AA4848818A71545A706ACFA2">
    <w:name w:val="B4A43E29AA4848818A71545A706ACFA2"/>
    <w:rsid w:val="009561AA"/>
    <w:pPr>
      <w:spacing w:after="160" w:line="259" w:lineRule="auto"/>
    </w:pPr>
  </w:style>
  <w:style w:type="paragraph" w:customStyle="1" w:styleId="50FF0D15E500475DA4929D4D4E0A8E38">
    <w:name w:val="50FF0D15E500475DA4929D4D4E0A8E38"/>
    <w:rsid w:val="009561AA"/>
    <w:pPr>
      <w:spacing w:after="160" w:line="259" w:lineRule="auto"/>
    </w:pPr>
  </w:style>
  <w:style w:type="paragraph" w:customStyle="1" w:styleId="05193941CC0B4D789BADC3C066DA3597">
    <w:name w:val="05193941CC0B4D789BADC3C066DA3597"/>
    <w:rsid w:val="009C17BA"/>
    <w:pPr>
      <w:spacing w:after="160" w:line="259" w:lineRule="auto"/>
    </w:pPr>
  </w:style>
  <w:style w:type="paragraph" w:customStyle="1" w:styleId="13CC741A189D4F3CBA461B96C2DA8E42">
    <w:name w:val="13CC741A189D4F3CBA461B96C2DA8E42"/>
    <w:rsid w:val="009C17BA"/>
    <w:pPr>
      <w:spacing w:after="160" w:line="259" w:lineRule="auto"/>
    </w:pPr>
  </w:style>
  <w:style w:type="paragraph" w:customStyle="1" w:styleId="D3E8B94EB3D048459777DCF32175B250">
    <w:name w:val="D3E8B94EB3D048459777DCF32175B250"/>
    <w:rsid w:val="009C17BA"/>
    <w:pPr>
      <w:spacing w:after="160" w:line="259" w:lineRule="auto"/>
    </w:pPr>
  </w:style>
  <w:style w:type="paragraph" w:customStyle="1" w:styleId="5FFD644B6A1D425794AF39C4F7B1B472">
    <w:name w:val="5FFD644B6A1D425794AF39C4F7B1B472"/>
    <w:rsid w:val="009C17BA"/>
    <w:pPr>
      <w:spacing w:after="160" w:line="259" w:lineRule="auto"/>
    </w:pPr>
  </w:style>
  <w:style w:type="paragraph" w:customStyle="1" w:styleId="358877AD01B447C091AFBE35B8D33724">
    <w:name w:val="358877AD01B447C091AFBE35B8D33724"/>
    <w:rsid w:val="009C17BA"/>
    <w:pPr>
      <w:spacing w:after="160" w:line="259" w:lineRule="auto"/>
    </w:pPr>
  </w:style>
  <w:style w:type="paragraph" w:customStyle="1" w:styleId="D672660F70F74DC4BF075665D0771C45">
    <w:name w:val="D672660F70F74DC4BF075665D0771C45"/>
    <w:rsid w:val="009C17BA"/>
    <w:pPr>
      <w:spacing w:after="160" w:line="259" w:lineRule="auto"/>
    </w:pPr>
  </w:style>
  <w:style w:type="paragraph" w:customStyle="1" w:styleId="37E9AA91D3DA480BBEC2779E7C447AE4">
    <w:name w:val="37E9AA91D3DA480BBEC2779E7C447AE4"/>
    <w:rsid w:val="009C17BA"/>
    <w:pPr>
      <w:spacing w:after="160" w:line="259" w:lineRule="auto"/>
    </w:pPr>
  </w:style>
  <w:style w:type="paragraph" w:customStyle="1" w:styleId="8240D37CC5AA4A3A8C21E6FF4E649F79">
    <w:name w:val="8240D37CC5AA4A3A8C21E6FF4E649F79"/>
    <w:rsid w:val="009C17BA"/>
    <w:pPr>
      <w:spacing w:after="160" w:line="259" w:lineRule="auto"/>
    </w:pPr>
  </w:style>
  <w:style w:type="paragraph" w:customStyle="1" w:styleId="20B41E48D09C4F0298D14EE836336D1C">
    <w:name w:val="20B41E48D09C4F0298D14EE836336D1C"/>
    <w:rsid w:val="009C17BA"/>
    <w:pPr>
      <w:spacing w:after="160" w:line="259" w:lineRule="auto"/>
    </w:pPr>
  </w:style>
  <w:style w:type="paragraph" w:customStyle="1" w:styleId="5A66F8D4849142C08211BFC04D7E1B82">
    <w:name w:val="5A66F8D4849142C08211BFC04D7E1B82"/>
    <w:rsid w:val="00CB7E2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320F-CC25-4570-8711-2C7BA77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64</TotalTime>
  <Pages>3</Pages>
  <Words>430</Words>
  <Characters>2805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Staff mobility for teaching - Mobility agreement</vt:lpstr>
      <vt:lpstr>Staff mobility for teaching - Mobility agreement</vt:lpstr>
      <vt:lpstr/>
      <vt:lpstr> </vt:lpstr>
    </vt:vector>
  </TitlesOfParts>
  <Company>Radboud Universiteit Nijmegen</Company>
  <LinksUpToDate>false</LinksUpToDate>
  <CharactersWithSpaces>3229</CharactersWithSpaces>
  <SharedDoc>false</SharedDoc>
  <HLinks>
    <vt:vector size="18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https://webgate.ec.europa.eu/eac/mobility/index.cfm?fuseaction=org.view&amp;eqs=69F3AA36090E0C4CEBF8D6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 - Mobility agreement</dc:title>
  <dc:subject>Erasmus+</dc:subject>
  <dc:creator>European Commission</dc:creator>
  <cp:keywords>EL4</cp:keywords>
  <cp:lastModifiedBy>Opdenoordt, J. (Joyce)</cp:lastModifiedBy>
  <cp:revision>28</cp:revision>
  <cp:lastPrinted>2014-08-21T15:49:00Z</cp:lastPrinted>
  <dcterms:created xsi:type="dcterms:W3CDTF">2016-07-05T12:33:00Z</dcterms:created>
  <dcterms:modified xsi:type="dcterms:W3CDTF">2020-08-05T12:45:00Z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